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A4" w:rsidRPr="004E406E" w:rsidRDefault="003016A4" w:rsidP="00A47EE9">
      <w:pPr>
        <w:pStyle w:val="Ttulo"/>
        <w:rPr>
          <w:rFonts w:ascii="Tahoma" w:hAnsi="Tahoma" w:cs="Tahoma"/>
          <w:b/>
          <w:sz w:val="18"/>
          <w:szCs w:val="18"/>
        </w:rPr>
      </w:pPr>
      <w:bookmarkStart w:id="0" w:name="_GoBack"/>
      <w:bookmarkEnd w:id="0"/>
      <w:r w:rsidRPr="004E406E">
        <w:rPr>
          <w:rFonts w:ascii="Tahoma" w:hAnsi="Tahoma" w:cs="Tahoma"/>
          <w:b/>
          <w:sz w:val="18"/>
          <w:szCs w:val="18"/>
        </w:rPr>
        <w:t>56556</w:t>
      </w:r>
    </w:p>
    <w:p w:rsidR="003016A4" w:rsidRPr="004E406E" w:rsidRDefault="001E6420" w:rsidP="00A47EE9">
      <w:pPr>
        <w:pStyle w:val="Ttulo"/>
        <w:rPr>
          <w:rFonts w:ascii="Tahoma" w:hAnsi="Tahoma" w:cs="Tahoma"/>
          <w:b/>
          <w:sz w:val="18"/>
          <w:szCs w:val="18"/>
        </w:rPr>
      </w:pPr>
      <w:r w:rsidRPr="004E406E">
        <w:rPr>
          <w:rFonts w:ascii="Tahoma" w:hAnsi="Tahoma" w:cs="Tahoma"/>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-112395</wp:posOffset>
            </wp:positionV>
            <wp:extent cx="1329690" cy="1026795"/>
            <wp:effectExtent l="1905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329690" cy="1026795"/>
                    </a:xfrm>
                    <a:prstGeom prst="rect">
                      <a:avLst/>
                    </a:prstGeom>
                    <a:noFill/>
                  </pic:spPr>
                </pic:pic>
              </a:graphicData>
            </a:graphic>
          </wp:anchor>
        </w:drawing>
      </w:r>
    </w:p>
    <w:p w:rsidR="003016A4" w:rsidRPr="004E406E" w:rsidRDefault="003016A4" w:rsidP="00A47EE9">
      <w:pPr>
        <w:pStyle w:val="Ttulo"/>
        <w:rPr>
          <w:rFonts w:ascii="Tahoma" w:hAnsi="Tahoma" w:cs="Tahoma"/>
          <w:b/>
          <w:sz w:val="18"/>
          <w:szCs w:val="18"/>
        </w:rPr>
      </w:pPr>
    </w:p>
    <w:p w:rsidR="003016A4" w:rsidRPr="004E406E" w:rsidRDefault="003016A4" w:rsidP="00A47EE9">
      <w:pPr>
        <w:pStyle w:val="Ttulo"/>
        <w:rPr>
          <w:rFonts w:ascii="Tahoma" w:hAnsi="Tahoma" w:cs="Tahoma"/>
          <w:b/>
          <w:sz w:val="18"/>
          <w:szCs w:val="18"/>
        </w:rPr>
      </w:pPr>
    </w:p>
    <w:p w:rsidR="003016A4" w:rsidRPr="004E406E" w:rsidRDefault="003016A4" w:rsidP="00A47EE9">
      <w:pPr>
        <w:pStyle w:val="Ttulo"/>
        <w:rPr>
          <w:rFonts w:ascii="Tahoma" w:hAnsi="Tahoma" w:cs="Tahoma"/>
          <w:b/>
          <w:sz w:val="18"/>
          <w:szCs w:val="18"/>
        </w:rPr>
      </w:pPr>
    </w:p>
    <w:p w:rsidR="003016A4" w:rsidRPr="004E406E" w:rsidRDefault="003016A4" w:rsidP="00A47EE9">
      <w:pPr>
        <w:pStyle w:val="Ttulo"/>
        <w:rPr>
          <w:rFonts w:ascii="Tahoma" w:hAnsi="Tahoma" w:cs="Tahoma"/>
          <w:b/>
          <w:sz w:val="18"/>
          <w:szCs w:val="18"/>
        </w:rPr>
      </w:pPr>
    </w:p>
    <w:p w:rsidR="003016A4" w:rsidRPr="004E406E" w:rsidRDefault="003016A4" w:rsidP="00A47EE9">
      <w:pPr>
        <w:pStyle w:val="Ttulo"/>
        <w:rPr>
          <w:rFonts w:ascii="Tahoma" w:hAnsi="Tahoma" w:cs="Tahoma"/>
          <w:b/>
          <w:sz w:val="18"/>
          <w:szCs w:val="18"/>
        </w:rPr>
      </w:pPr>
    </w:p>
    <w:p w:rsidR="003016A4" w:rsidRPr="004E406E" w:rsidRDefault="003016A4" w:rsidP="00A47EE9">
      <w:pPr>
        <w:pStyle w:val="Ttulo"/>
        <w:rPr>
          <w:rFonts w:ascii="Tahoma" w:hAnsi="Tahoma" w:cs="Tahoma"/>
          <w:b/>
          <w:sz w:val="20"/>
        </w:rPr>
      </w:pPr>
    </w:p>
    <w:p w:rsidR="003016A4" w:rsidRPr="004E406E" w:rsidRDefault="003016A4" w:rsidP="00A47EE9">
      <w:pPr>
        <w:pStyle w:val="Ttulo"/>
        <w:rPr>
          <w:rFonts w:ascii="Tahoma" w:hAnsi="Tahoma" w:cs="Tahoma"/>
          <w:b/>
          <w:sz w:val="20"/>
        </w:rPr>
      </w:pPr>
      <w:r w:rsidRPr="004E406E">
        <w:rPr>
          <w:rFonts w:ascii="Tahoma" w:hAnsi="Tahoma" w:cs="Tahoma"/>
          <w:b/>
          <w:sz w:val="20"/>
        </w:rPr>
        <w:t>UNIVERSIDADE FEDERAL DO RIO GRANDE DO SUL</w:t>
      </w:r>
    </w:p>
    <w:p w:rsidR="003016A4" w:rsidRPr="004E406E" w:rsidRDefault="003016A4" w:rsidP="00A47EE9">
      <w:pPr>
        <w:pStyle w:val="Subttulo"/>
        <w:rPr>
          <w:rFonts w:ascii="Tahoma" w:hAnsi="Tahoma" w:cs="Tahoma"/>
          <w:color w:val="auto"/>
          <w:sz w:val="20"/>
          <w:szCs w:val="20"/>
        </w:rPr>
      </w:pPr>
      <w:r w:rsidRPr="004E406E">
        <w:rPr>
          <w:rFonts w:ascii="Tahoma" w:hAnsi="Tahoma" w:cs="Tahoma"/>
          <w:color w:val="auto"/>
          <w:sz w:val="20"/>
          <w:szCs w:val="20"/>
        </w:rPr>
        <w:t>PRÓ-REITORIA DE GESTÃO DE PESSOAS</w:t>
      </w:r>
    </w:p>
    <w:p w:rsidR="003016A4" w:rsidRPr="004E406E" w:rsidRDefault="003016A4" w:rsidP="00A47EE9">
      <w:pPr>
        <w:jc w:val="center"/>
        <w:rPr>
          <w:rFonts w:ascii="Tahoma" w:hAnsi="Tahoma" w:cs="Tahoma"/>
          <w:b/>
          <w:sz w:val="20"/>
          <w:szCs w:val="20"/>
        </w:rPr>
      </w:pPr>
    </w:p>
    <w:p w:rsidR="00034CD1" w:rsidRPr="004E406E" w:rsidRDefault="00034CD1" w:rsidP="00A47EE9">
      <w:pPr>
        <w:jc w:val="center"/>
        <w:rPr>
          <w:rFonts w:ascii="Tahoma" w:hAnsi="Tahoma" w:cs="Tahoma"/>
          <w:b/>
          <w:bCs/>
          <w:sz w:val="20"/>
          <w:szCs w:val="20"/>
        </w:rPr>
      </w:pPr>
    </w:p>
    <w:p w:rsidR="002D6C14" w:rsidRPr="004E406E" w:rsidRDefault="002D6C14" w:rsidP="00A47EE9">
      <w:pPr>
        <w:jc w:val="center"/>
        <w:rPr>
          <w:rFonts w:ascii="Tahoma" w:hAnsi="Tahoma" w:cs="Tahoma"/>
          <w:b/>
          <w:bCs/>
          <w:sz w:val="20"/>
          <w:szCs w:val="20"/>
        </w:rPr>
      </w:pPr>
    </w:p>
    <w:p w:rsidR="003016A4" w:rsidRPr="004E406E" w:rsidRDefault="003016A4" w:rsidP="00A47EE9">
      <w:pPr>
        <w:jc w:val="center"/>
        <w:rPr>
          <w:rFonts w:ascii="Tahoma" w:hAnsi="Tahoma" w:cs="Tahoma"/>
          <w:b/>
          <w:bCs/>
          <w:sz w:val="20"/>
          <w:szCs w:val="20"/>
        </w:rPr>
      </w:pPr>
      <w:r w:rsidRPr="004E406E">
        <w:rPr>
          <w:rFonts w:ascii="Tahoma" w:hAnsi="Tahoma" w:cs="Tahoma"/>
          <w:b/>
          <w:bCs/>
          <w:sz w:val="20"/>
          <w:szCs w:val="20"/>
        </w:rPr>
        <w:t xml:space="preserve">EDITAL DE CONCURSO PÚBLICO Nº </w:t>
      </w:r>
      <w:r w:rsidR="00943D47" w:rsidRPr="004E406E">
        <w:rPr>
          <w:rFonts w:ascii="Tahoma" w:hAnsi="Tahoma" w:cs="Tahoma"/>
          <w:b/>
          <w:bCs/>
          <w:sz w:val="20"/>
          <w:szCs w:val="20"/>
        </w:rPr>
        <w:t>0</w:t>
      </w:r>
      <w:r w:rsidR="002F1540">
        <w:rPr>
          <w:rFonts w:ascii="Tahoma" w:hAnsi="Tahoma" w:cs="Tahoma"/>
          <w:b/>
          <w:bCs/>
          <w:sz w:val="20"/>
          <w:szCs w:val="20"/>
        </w:rPr>
        <w:t>2</w:t>
      </w:r>
      <w:r w:rsidR="00AD1E41" w:rsidRPr="004E406E">
        <w:rPr>
          <w:rFonts w:ascii="Tahoma" w:hAnsi="Tahoma" w:cs="Tahoma"/>
          <w:b/>
          <w:bCs/>
          <w:sz w:val="20"/>
          <w:szCs w:val="20"/>
        </w:rPr>
        <w:t>/201</w:t>
      </w:r>
      <w:r w:rsidR="00210C65" w:rsidRPr="004E406E">
        <w:rPr>
          <w:rFonts w:ascii="Tahoma" w:hAnsi="Tahoma" w:cs="Tahoma"/>
          <w:b/>
          <w:bCs/>
          <w:sz w:val="20"/>
          <w:szCs w:val="20"/>
        </w:rPr>
        <w:t>8</w:t>
      </w:r>
      <w:r w:rsidRPr="004E406E">
        <w:rPr>
          <w:rFonts w:ascii="Tahoma" w:hAnsi="Tahoma" w:cs="Tahoma"/>
          <w:b/>
          <w:bCs/>
          <w:sz w:val="20"/>
          <w:szCs w:val="20"/>
        </w:rPr>
        <w:t xml:space="preserve"> – TA – PROGESP/UFRGS</w:t>
      </w:r>
    </w:p>
    <w:p w:rsidR="003016A4" w:rsidRPr="004E406E" w:rsidRDefault="003016A4" w:rsidP="00A47EE9">
      <w:pPr>
        <w:jc w:val="center"/>
        <w:rPr>
          <w:rFonts w:ascii="Tahoma" w:hAnsi="Tahoma" w:cs="Tahoma"/>
          <w:b/>
          <w:sz w:val="20"/>
          <w:szCs w:val="20"/>
        </w:rPr>
      </w:pPr>
    </w:p>
    <w:p w:rsidR="003016A4" w:rsidRPr="004E406E" w:rsidRDefault="003016A4" w:rsidP="00A47EE9">
      <w:pPr>
        <w:jc w:val="center"/>
        <w:rPr>
          <w:rFonts w:ascii="Tahoma" w:hAnsi="Tahoma" w:cs="Tahoma"/>
          <w:b/>
          <w:sz w:val="20"/>
          <w:szCs w:val="20"/>
        </w:rPr>
      </w:pPr>
    </w:p>
    <w:p w:rsidR="003016A4" w:rsidRPr="004E406E" w:rsidRDefault="00452A82" w:rsidP="00AB5A09">
      <w:pPr>
        <w:pStyle w:val="Corpodetexto2"/>
        <w:rPr>
          <w:rFonts w:ascii="Tahoma" w:hAnsi="Tahoma" w:cs="Tahoma"/>
          <w:bCs/>
          <w:i/>
          <w:smallCaps/>
          <w:spacing w:val="-6"/>
        </w:rPr>
      </w:pPr>
      <w:r w:rsidRPr="004E406E">
        <w:rPr>
          <w:rFonts w:ascii="Tahoma" w:hAnsi="Tahoma" w:cs="Tahoma"/>
          <w:bCs/>
          <w:smallCaps/>
          <w:spacing w:val="-6"/>
        </w:rPr>
        <w:t xml:space="preserve">CONCURSO PÚBLICO PARA CARGO </w:t>
      </w:r>
      <w:r w:rsidR="003016A4" w:rsidRPr="004E406E">
        <w:rPr>
          <w:rFonts w:ascii="Tahoma" w:hAnsi="Tahoma" w:cs="Tahoma"/>
          <w:bCs/>
          <w:smallCaps/>
          <w:spacing w:val="-6"/>
        </w:rPr>
        <w:t>TÉCNICO-</w:t>
      </w:r>
      <w:r w:rsidR="003016A4" w:rsidRPr="004E406E">
        <w:rPr>
          <w:rFonts w:ascii="Tahoma" w:hAnsi="Tahoma" w:cs="Tahoma"/>
          <w:bCs/>
        </w:rPr>
        <w:t>ADMINISTRATIVO</w:t>
      </w:r>
      <w:r w:rsidR="003016A4" w:rsidRPr="004E406E">
        <w:rPr>
          <w:rFonts w:ascii="Tahoma" w:hAnsi="Tahoma" w:cs="Tahoma"/>
          <w:bCs/>
          <w:smallCaps/>
          <w:spacing w:val="-6"/>
        </w:rPr>
        <w:t xml:space="preserve"> EM EDUCAÇÃO – </w:t>
      </w:r>
      <w:r w:rsidR="003016A4" w:rsidRPr="004E406E">
        <w:rPr>
          <w:rFonts w:ascii="Tahoma" w:hAnsi="Tahoma" w:cs="Tahoma"/>
          <w:bCs/>
          <w:i/>
          <w:smallCaps/>
          <w:spacing w:val="-6"/>
        </w:rPr>
        <w:t xml:space="preserve">NÍVEL DE CLASSIFICAÇÃO </w:t>
      </w:r>
      <w:r w:rsidRPr="004E406E">
        <w:rPr>
          <w:rFonts w:ascii="Tahoma" w:hAnsi="Tahoma" w:cs="Tahoma"/>
          <w:bCs/>
          <w:i/>
          <w:smallCaps/>
          <w:spacing w:val="-6"/>
        </w:rPr>
        <w:t xml:space="preserve">D, </w:t>
      </w:r>
    </w:p>
    <w:p w:rsidR="003016A4" w:rsidRPr="004E406E" w:rsidRDefault="003016A4" w:rsidP="00A47EE9">
      <w:pPr>
        <w:jc w:val="center"/>
        <w:rPr>
          <w:rFonts w:ascii="Tahoma" w:hAnsi="Tahoma" w:cs="Tahoma"/>
          <w:bCs/>
          <w:smallCaps/>
          <w:spacing w:val="-6"/>
          <w:sz w:val="20"/>
          <w:szCs w:val="20"/>
        </w:rPr>
      </w:pPr>
      <w:r w:rsidRPr="004E406E">
        <w:rPr>
          <w:rFonts w:ascii="Tahoma" w:hAnsi="Tahoma" w:cs="Tahoma"/>
          <w:bCs/>
          <w:smallCaps/>
          <w:spacing w:val="-6"/>
          <w:sz w:val="20"/>
          <w:szCs w:val="20"/>
        </w:rPr>
        <w:t xml:space="preserve">UNIVERSIDADE FEDERAL DO RIO GRANDE DO SUL </w:t>
      </w:r>
    </w:p>
    <w:p w:rsidR="003016A4" w:rsidRPr="004E406E" w:rsidRDefault="003016A4" w:rsidP="0071610F">
      <w:pPr>
        <w:rPr>
          <w:rFonts w:ascii="Tahoma" w:hAnsi="Tahoma" w:cs="Tahoma"/>
          <w:bCs/>
          <w:smallCaps/>
          <w:spacing w:val="-6"/>
          <w:sz w:val="20"/>
          <w:szCs w:val="20"/>
        </w:rPr>
      </w:pPr>
    </w:p>
    <w:p w:rsidR="003016A4" w:rsidRPr="004E406E" w:rsidRDefault="003016A4" w:rsidP="00085614">
      <w:pPr>
        <w:pStyle w:val="Corpodetexto2"/>
        <w:rPr>
          <w:rFonts w:ascii="Tahoma" w:hAnsi="Tahoma" w:cs="Tahoma"/>
        </w:rPr>
      </w:pPr>
    </w:p>
    <w:p w:rsidR="003016A4" w:rsidRPr="004E406E" w:rsidRDefault="00452A82" w:rsidP="00F74A7E">
      <w:pPr>
        <w:pStyle w:val="Corpodetexto2"/>
        <w:rPr>
          <w:rFonts w:ascii="Tahoma" w:hAnsi="Tahoma" w:cs="Tahoma"/>
          <w:bCs/>
        </w:rPr>
      </w:pPr>
      <w:r w:rsidRPr="004E406E">
        <w:rPr>
          <w:rFonts w:ascii="Tahoma" w:hAnsi="Tahoma" w:cs="Tahoma"/>
          <w:b/>
          <w:bCs/>
        </w:rPr>
        <w:t>Cargo</w:t>
      </w:r>
      <w:r w:rsidR="003016A4" w:rsidRPr="004E406E">
        <w:rPr>
          <w:rFonts w:ascii="Tahoma" w:hAnsi="Tahoma" w:cs="Tahoma"/>
          <w:b/>
          <w:bCs/>
        </w:rPr>
        <w:t xml:space="preserve"> de Nível de Classificação D:</w:t>
      </w:r>
      <w:r w:rsidR="00711F67" w:rsidRPr="004E406E">
        <w:rPr>
          <w:rFonts w:ascii="Tahoma" w:hAnsi="Tahoma" w:cs="Tahoma"/>
          <w:b/>
          <w:bCs/>
        </w:rPr>
        <w:t xml:space="preserve"> </w:t>
      </w:r>
      <w:r w:rsidRPr="004E406E">
        <w:rPr>
          <w:rFonts w:ascii="Tahoma" w:hAnsi="Tahoma" w:cs="Tahoma"/>
          <w:bCs/>
        </w:rPr>
        <w:t>Assistente em Administração</w:t>
      </w:r>
      <w:r w:rsidR="003016A4" w:rsidRPr="004E406E">
        <w:rPr>
          <w:rFonts w:ascii="Tahoma" w:hAnsi="Tahoma" w:cs="Tahoma"/>
          <w:bCs/>
        </w:rPr>
        <w:t>.</w:t>
      </w:r>
    </w:p>
    <w:p w:rsidR="00A17C82" w:rsidRPr="004E406E" w:rsidRDefault="00A17C82" w:rsidP="00F74A7E">
      <w:pPr>
        <w:pStyle w:val="Corpodetexto2"/>
        <w:rPr>
          <w:rFonts w:ascii="Tahoma" w:hAnsi="Tahoma" w:cs="Tahoma"/>
          <w:bCs/>
        </w:rPr>
      </w:pPr>
    </w:p>
    <w:p w:rsidR="003016A4" w:rsidRPr="004E406E" w:rsidRDefault="003016A4" w:rsidP="003555B2">
      <w:pPr>
        <w:pStyle w:val="Corpodetexto2"/>
        <w:rPr>
          <w:rFonts w:ascii="Tahoma" w:hAnsi="Tahoma" w:cs="Tahoma"/>
        </w:rPr>
      </w:pPr>
    </w:p>
    <w:p w:rsidR="003016A4" w:rsidRPr="004E406E" w:rsidRDefault="003016A4" w:rsidP="00A47EE9">
      <w:pPr>
        <w:pStyle w:val="Ttulo3"/>
        <w:jc w:val="center"/>
        <w:rPr>
          <w:rFonts w:ascii="Tahoma" w:hAnsi="Tahoma" w:cs="Tahoma"/>
          <w:caps/>
        </w:rPr>
      </w:pPr>
      <w:r w:rsidRPr="004E406E">
        <w:rPr>
          <w:rFonts w:ascii="Tahoma" w:hAnsi="Tahoma" w:cs="Tahoma"/>
          <w:caps/>
        </w:rPr>
        <w:t>Cronograma de Atividades</w:t>
      </w:r>
    </w:p>
    <w:p w:rsidR="003016A4" w:rsidRPr="004E406E" w:rsidRDefault="003016A4" w:rsidP="00A47EE9">
      <w:pPr>
        <w:jc w:val="center"/>
        <w:rPr>
          <w:rFonts w:ascii="Tahoma" w:hAnsi="Tahoma" w:cs="Tahoma"/>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5804"/>
        <w:gridCol w:w="3874"/>
      </w:tblGrid>
      <w:tr w:rsidR="003016A4" w:rsidRPr="004E406E" w:rsidTr="00494996">
        <w:trPr>
          <w:tblHeader/>
          <w:jc w:val="center"/>
        </w:trPr>
        <w:tc>
          <w:tcPr>
            <w:tcW w:w="5804" w:type="dxa"/>
            <w:tcBorders>
              <w:top w:val="single" w:sz="2" w:space="0" w:color="000000"/>
              <w:bottom w:val="single" w:sz="12" w:space="0" w:color="000000"/>
              <w:right w:val="single" w:sz="2" w:space="0" w:color="000000"/>
            </w:tcBorders>
            <w:vAlign w:val="center"/>
          </w:tcPr>
          <w:p w:rsidR="003016A4" w:rsidRPr="004E406E" w:rsidRDefault="003016A4">
            <w:pPr>
              <w:widowControl w:val="0"/>
              <w:suppressAutoHyphens/>
              <w:jc w:val="center"/>
              <w:rPr>
                <w:rFonts w:ascii="Tahoma" w:hAnsi="Tahoma" w:cs="Tahoma"/>
                <w:b/>
                <w:sz w:val="20"/>
                <w:szCs w:val="20"/>
              </w:rPr>
            </w:pPr>
            <w:r w:rsidRPr="004E406E">
              <w:rPr>
                <w:rFonts w:ascii="Tahoma" w:hAnsi="Tahoma" w:cs="Tahoma"/>
                <w:b/>
                <w:sz w:val="20"/>
                <w:szCs w:val="20"/>
              </w:rPr>
              <w:t>ATIVIDADE</w:t>
            </w:r>
          </w:p>
        </w:tc>
        <w:tc>
          <w:tcPr>
            <w:tcW w:w="3874" w:type="dxa"/>
            <w:tcBorders>
              <w:top w:val="single" w:sz="2" w:space="0" w:color="000000"/>
              <w:left w:val="single" w:sz="2" w:space="0" w:color="000000"/>
              <w:bottom w:val="single" w:sz="12" w:space="0" w:color="000000"/>
            </w:tcBorders>
            <w:vAlign w:val="center"/>
          </w:tcPr>
          <w:p w:rsidR="003016A4" w:rsidRPr="004E406E" w:rsidRDefault="003016A4">
            <w:pPr>
              <w:widowControl w:val="0"/>
              <w:suppressAutoHyphens/>
              <w:jc w:val="center"/>
              <w:rPr>
                <w:rFonts w:ascii="Tahoma" w:hAnsi="Tahoma" w:cs="Tahoma"/>
                <w:b/>
                <w:sz w:val="20"/>
                <w:szCs w:val="20"/>
              </w:rPr>
            </w:pPr>
            <w:r w:rsidRPr="004E406E">
              <w:rPr>
                <w:rFonts w:ascii="Tahoma" w:hAnsi="Tahoma" w:cs="Tahoma"/>
                <w:b/>
                <w:sz w:val="20"/>
                <w:szCs w:val="20"/>
              </w:rPr>
              <w:t>DATA</w:t>
            </w:r>
          </w:p>
        </w:tc>
      </w:tr>
      <w:tr w:rsidR="00021285" w:rsidRPr="004E406E" w:rsidTr="00FD5889">
        <w:trPr>
          <w:trHeight w:val="293"/>
          <w:jc w:val="center"/>
        </w:trPr>
        <w:tc>
          <w:tcPr>
            <w:tcW w:w="5804" w:type="dxa"/>
            <w:tcBorders>
              <w:top w:val="single" w:sz="12" w:space="0" w:color="000000"/>
              <w:bottom w:val="single" w:sz="6" w:space="0" w:color="000000"/>
              <w:right w:val="single" w:sz="6" w:space="0" w:color="000000"/>
            </w:tcBorders>
            <w:vAlign w:val="center"/>
          </w:tcPr>
          <w:p w:rsidR="00021285" w:rsidRPr="004E406E" w:rsidRDefault="00021285" w:rsidP="008A6887">
            <w:pPr>
              <w:pStyle w:val="Ttulo3"/>
              <w:rPr>
                <w:rFonts w:ascii="Tahoma" w:hAnsi="Tahoma" w:cs="Tahoma"/>
                <w:b w:val="0"/>
              </w:rPr>
            </w:pPr>
            <w:r w:rsidRPr="004E406E">
              <w:rPr>
                <w:rFonts w:ascii="Tahoma" w:hAnsi="Tahoma" w:cs="Tahoma"/>
                <w:b w:val="0"/>
              </w:rPr>
              <w:t>Publicação do Edital de Abertura</w:t>
            </w:r>
          </w:p>
        </w:tc>
        <w:tc>
          <w:tcPr>
            <w:tcW w:w="3874" w:type="dxa"/>
            <w:tcBorders>
              <w:top w:val="single" w:sz="12" w:space="0" w:color="000000"/>
              <w:left w:val="single" w:sz="6" w:space="0" w:color="000000"/>
              <w:bottom w:val="single" w:sz="6" w:space="0" w:color="000000"/>
            </w:tcBorders>
            <w:vAlign w:val="center"/>
          </w:tcPr>
          <w:p w:rsidR="00021285" w:rsidRPr="004E406E" w:rsidRDefault="00210C65" w:rsidP="00210C65">
            <w:pPr>
              <w:widowControl w:val="0"/>
              <w:suppressAutoHyphens/>
              <w:jc w:val="center"/>
              <w:rPr>
                <w:rFonts w:ascii="Tahoma" w:hAnsi="Tahoma" w:cs="Tahoma"/>
                <w:sz w:val="20"/>
                <w:szCs w:val="20"/>
              </w:rPr>
            </w:pPr>
            <w:r w:rsidRPr="004E406E">
              <w:rPr>
                <w:rFonts w:ascii="Tahoma" w:hAnsi="Tahoma" w:cs="Tahoma"/>
                <w:sz w:val="20"/>
                <w:szCs w:val="20"/>
              </w:rPr>
              <w:t>15/01/2018</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4E406E" w:rsidRDefault="00021285" w:rsidP="008A6887">
            <w:pPr>
              <w:pStyle w:val="Ttulo3"/>
              <w:rPr>
                <w:rFonts w:ascii="Tahoma" w:hAnsi="Tahoma" w:cs="Tahoma"/>
                <w:bCs/>
              </w:rPr>
            </w:pPr>
            <w:r w:rsidRPr="004E406E">
              <w:rPr>
                <w:rFonts w:ascii="Tahoma" w:hAnsi="Tahoma" w:cs="Tahoma"/>
                <w:bCs/>
              </w:rPr>
              <w:t xml:space="preserve">Período de Inscrições (exclusivamente via </w:t>
            </w:r>
            <w:r w:rsidRPr="004E406E">
              <w:rPr>
                <w:rFonts w:ascii="Tahoma" w:hAnsi="Tahoma" w:cs="Tahoma"/>
                <w:bCs/>
                <w:i/>
                <w:iCs/>
              </w:rPr>
              <w:t>internet</w:t>
            </w:r>
            <w:r w:rsidRPr="004E406E">
              <w:rPr>
                <w:rFonts w:ascii="Tahoma" w:hAnsi="Tahoma" w:cs="Tahoma"/>
                <w:bCs/>
              </w:rPr>
              <w:t>)</w:t>
            </w:r>
          </w:p>
        </w:tc>
        <w:tc>
          <w:tcPr>
            <w:tcW w:w="3874" w:type="dxa"/>
            <w:tcBorders>
              <w:top w:val="single" w:sz="6" w:space="0" w:color="000000"/>
              <w:left w:val="single" w:sz="6" w:space="0" w:color="000000"/>
              <w:bottom w:val="single" w:sz="6" w:space="0" w:color="000000"/>
            </w:tcBorders>
            <w:vAlign w:val="center"/>
          </w:tcPr>
          <w:p w:rsidR="00021285" w:rsidRPr="004E406E" w:rsidRDefault="00210C65" w:rsidP="00021285">
            <w:pPr>
              <w:widowControl w:val="0"/>
              <w:suppressAutoHyphens/>
              <w:jc w:val="center"/>
              <w:rPr>
                <w:rFonts w:ascii="Tahoma" w:hAnsi="Tahoma" w:cs="Tahoma"/>
                <w:sz w:val="20"/>
                <w:szCs w:val="20"/>
              </w:rPr>
            </w:pPr>
            <w:r w:rsidRPr="004E406E">
              <w:rPr>
                <w:rFonts w:ascii="Tahoma" w:hAnsi="Tahoma" w:cs="Tahoma"/>
                <w:sz w:val="20"/>
                <w:szCs w:val="20"/>
              </w:rPr>
              <w:t>15/01 a 14/02/2018</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4E406E" w:rsidRDefault="00021285" w:rsidP="008A6887">
            <w:pPr>
              <w:jc w:val="both"/>
              <w:rPr>
                <w:rFonts w:ascii="Tahoma" w:hAnsi="Tahoma" w:cs="Tahoma"/>
                <w:sz w:val="20"/>
                <w:szCs w:val="20"/>
              </w:rPr>
            </w:pPr>
            <w:r w:rsidRPr="004E406E">
              <w:rPr>
                <w:rFonts w:ascii="Tahoma" w:hAnsi="Tahoma" w:cs="Tahoma"/>
                <w:sz w:val="20"/>
                <w:szCs w:val="20"/>
              </w:rPr>
              <w:t>Período para solicitação de Isenção da Taxa de Inscrição</w:t>
            </w:r>
          </w:p>
        </w:tc>
        <w:tc>
          <w:tcPr>
            <w:tcW w:w="3874" w:type="dxa"/>
            <w:tcBorders>
              <w:top w:val="single" w:sz="6" w:space="0" w:color="000000"/>
              <w:left w:val="single" w:sz="6" w:space="0" w:color="000000"/>
              <w:bottom w:val="single" w:sz="6" w:space="0" w:color="000000"/>
            </w:tcBorders>
            <w:vAlign w:val="center"/>
          </w:tcPr>
          <w:p w:rsidR="00021285" w:rsidRPr="004E406E" w:rsidRDefault="00210C65" w:rsidP="00021285">
            <w:pPr>
              <w:widowControl w:val="0"/>
              <w:suppressAutoHyphens/>
              <w:jc w:val="center"/>
              <w:rPr>
                <w:rFonts w:ascii="Tahoma" w:hAnsi="Tahoma" w:cs="Tahoma"/>
                <w:sz w:val="20"/>
                <w:szCs w:val="20"/>
              </w:rPr>
            </w:pPr>
            <w:r w:rsidRPr="004E406E">
              <w:rPr>
                <w:rFonts w:ascii="Tahoma" w:hAnsi="Tahoma" w:cs="Tahoma"/>
                <w:sz w:val="20"/>
                <w:szCs w:val="20"/>
              </w:rPr>
              <w:t>15/01 a 14/02/2018</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7642B3" w:rsidRDefault="00021285" w:rsidP="008A6887">
            <w:pPr>
              <w:jc w:val="both"/>
              <w:rPr>
                <w:rFonts w:ascii="Tahoma" w:hAnsi="Tahoma" w:cs="Tahoma"/>
                <w:sz w:val="20"/>
                <w:szCs w:val="20"/>
              </w:rPr>
            </w:pPr>
            <w:r w:rsidRPr="007642B3">
              <w:rPr>
                <w:rFonts w:ascii="Tahoma" w:hAnsi="Tahoma" w:cs="Tahoma"/>
                <w:sz w:val="20"/>
                <w:szCs w:val="20"/>
              </w:rPr>
              <w:t>Período para solicitação d</w:t>
            </w:r>
            <w:r w:rsidR="00027CE8" w:rsidRPr="007642B3">
              <w:rPr>
                <w:rFonts w:ascii="Tahoma" w:hAnsi="Tahoma" w:cs="Tahoma"/>
                <w:sz w:val="20"/>
                <w:szCs w:val="20"/>
              </w:rPr>
              <w:t>e</w:t>
            </w:r>
            <w:r w:rsidRPr="007642B3">
              <w:rPr>
                <w:rFonts w:ascii="Tahoma" w:hAnsi="Tahoma" w:cs="Tahoma"/>
                <w:sz w:val="20"/>
                <w:szCs w:val="20"/>
              </w:rPr>
              <w:t xml:space="preserve"> Atendimento Especial para realização da Prova Escrita Objetiva</w:t>
            </w:r>
          </w:p>
        </w:tc>
        <w:tc>
          <w:tcPr>
            <w:tcW w:w="3874" w:type="dxa"/>
            <w:tcBorders>
              <w:top w:val="single" w:sz="6" w:space="0" w:color="000000"/>
              <w:left w:val="single" w:sz="6" w:space="0" w:color="000000"/>
              <w:bottom w:val="single" w:sz="6" w:space="0" w:color="000000"/>
            </w:tcBorders>
            <w:vAlign w:val="center"/>
          </w:tcPr>
          <w:p w:rsidR="00021285" w:rsidRPr="007642B3" w:rsidRDefault="00210C65" w:rsidP="00021285">
            <w:pPr>
              <w:widowControl w:val="0"/>
              <w:suppressAutoHyphens/>
              <w:jc w:val="center"/>
              <w:rPr>
                <w:rFonts w:ascii="Tahoma" w:hAnsi="Tahoma" w:cs="Tahoma"/>
                <w:sz w:val="20"/>
                <w:szCs w:val="20"/>
              </w:rPr>
            </w:pPr>
            <w:r w:rsidRPr="007642B3">
              <w:rPr>
                <w:rFonts w:ascii="Tahoma" w:hAnsi="Tahoma" w:cs="Tahoma"/>
                <w:sz w:val="20"/>
                <w:szCs w:val="20"/>
              </w:rPr>
              <w:t>15/01 a 14/02/2018</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7642B3" w:rsidRDefault="00021285" w:rsidP="008A6887">
            <w:pPr>
              <w:pStyle w:val="Ttulo3"/>
              <w:rPr>
                <w:rFonts w:ascii="Tahoma" w:hAnsi="Tahoma" w:cs="Tahoma"/>
              </w:rPr>
            </w:pPr>
            <w:r w:rsidRPr="007642B3">
              <w:rPr>
                <w:rFonts w:ascii="Tahoma" w:hAnsi="Tahoma" w:cs="Tahoma"/>
                <w:b w:val="0"/>
              </w:rPr>
              <w:t>Último dia para entrega/remessa de Atestados Médicos para os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021285" w:rsidRPr="007642B3" w:rsidRDefault="00210C65" w:rsidP="00021285">
            <w:pPr>
              <w:widowControl w:val="0"/>
              <w:suppressAutoHyphens/>
              <w:jc w:val="center"/>
              <w:rPr>
                <w:rFonts w:ascii="Tahoma" w:hAnsi="Tahoma" w:cs="Tahoma"/>
                <w:sz w:val="20"/>
                <w:szCs w:val="20"/>
              </w:rPr>
            </w:pPr>
            <w:r w:rsidRPr="007642B3">
              <w:rPr>
                <w:rFonts w:ascii="Tahoma" w:hAnsi="Tahoma" w:cs="Tahoma"/>
                <w:sz w:val="20"/>
                <w:szCs w:val="20"/>
              </w:rPr>
              <w:t>19/02/2018</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7642B3" w:rsidRDefault="00021285" w:rsidP="008A6887">
            <w:pPr>
              <w:pStyle w:val="Ttulo3"/>
              <w:rPr>
                <w:rFonts w:ascii="Tahoma" w:hAnsi="Tahoma" w:cs="Tahoma"/>
                <w:b w:val="0"/>
              </w:rPr>
            </w:pPr>
            <w:r w:rsidRPr="007642B3">
              <w:rPr>
                <w:rFonts w:ascii="Tahoma" w:hAnsi="Tahoma" w:cs="Tahoma"/>
                <w:b w:val="0"/>
              </w:rPr>
              <w:t>Divulgação do Resultado d</w:t>
            </w:r>
            <w:r w:rsidR="00210C65" w:rsidRPr="007642B3">
              <w:rPr>
                <w:rFonts w:ascii="Tahoma" w:hAnsi="Tahoma" w:cs="Tahoma"/>
                <w:b w:val="0"/>
              </w:rPr>
              <w:t>a</w:t>
            </w:r>
            <w:r w:rsidRPr="007642B3">
              <w:rPr>
                <w:rFonts w:ascii="Tahoma" w:hAnsi="Tahoma" w:cs="Tahoma"/>
                <w:b w:val="0"/>
              </w:rPr>
              <w:t xml:space="preserve"> Solicitação de Isenção da Taxa de Inscrição</w:t>
            </w:r>
          </w:p>
        </w:tc>
        <w:tc>
          <w:tcPr>
            <w:tcW w:w="3874" w:type="dxa"/>
            <w:tcBorders>
              <w:top w:val="single" w:sz="6" w:space="0" w:color="000000"/>
              <w:left w:val="single" w:sz="6" w:space="0" w:color="000000"/>
              <w:bottom w:val="single" w:sz="6" w:space="0" w:color="000000"/>
            </w:tcBorders>
            <w:vAlign w:val="center"/>
          </w:tcPr>
          <w:p w:rsidR="00021285" w:rsidRPr="007642B3" w:rsidRDefault="00210C65" w:rsidP="00021285">
            <w:pPr>
              <w:widowControl w:val="0"/>
              <w:suppressAutoHyphens/>
              <w:jc w:val="center"/>
              <w:rPr>
                <w:rFonts w:ascii="Tahoma" w:hAnsi="Tahoma" w:cs="Tahoma"/>
                <w:sz w:val="20"/>
                <w:szCs w:val="20"/>
              </w:rPr>
            </w:pPr>
            <w:r w:rsidRPr="007642B3">
              <w:rPr>
                <w:rFonts w:ascii="Tahoma" w:hAnsi="Tahoma" w:cs="Tahoma"/>
                <w:sz w:val="20"/>
                <w:szCs w:val="20"/>
              </w:rPr>
              <w:t>20/02/2018, após as 16h</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7642B3" w:rsidRDefault="00021285" w:rsidP="008A6887">
            <w:pPr>
              <w:pStyle w:val="Ttulo3"/>
              <w:rPr>
                <w:rFonts w:ascii="Tahoma" w:hAnsi="Tahoma" w:cs="Tahoma"/>
                <w:b w:val="0"/>
              </w:rPr>
            </w:pPr>
            <w:r w:rsidRPr="007642B3">
              <w:rPr>
                <w:rFonts w:ascii="Tahoma" w:hAnsi="Tahoma" w:cs="Tahoma"/>
                <w:b w:val="0"/>
              </w:rPr>
              <w:t>Prazo para recurso contra o Resultado d</w:t>
            </w:r>
            <w:r w:rsidR="00210C65" w:rsidRPr="007642B3">
              <w:rPr>
                <w:rFonts w:ascii="Tahoma" w:hAnsi="Tahoma" w:cs="Tahoma"/>
                <w:b w:val="0"/>
              </w:rPr>
              <w:t>a</w:t>
            </w:r>
            <w:r w:rsidRPr="007642B3">
              <w:rPr>
                <w:rFonts w:ascii="Tahoma" w:hAnsi="Tahoma" w:cs="Tahoma"/>
                <w:b w:val="0"/>
              </w:rPr>
              <w:t xml:space="preserve"> Solicitação de Isenção da Taxa de Inscrição </w:t>
            </w:r>
          </w:p>
        </w:tc>
        <w:tc>
          <w:tcPr>
            <w:tcW w:w="3874" w:type="dxa"/>
            <w:tcBorders>
              <w:top w:val="single" w:sz="6" w:space="0" w:color="000000"/>
              <w:left w:val="single" w:sz="6" w:space="0" w:color="000000"/>
              <w:bottom w:val="single" w:sz="6" w:space="0" w:color="000000"/>
            </w:tcBorders>
            <w:vAlign w:val="center"/>
          </w:tcPr>
          <w:p w:rsidR="00021285" w:rsidRPr="007642B3" w:rsidRDefault="00210C65" w:rsidP="00021285">
            <w:pPr>
              <w:widowControl w:val="0"/>
              <w:suppressAutoHyphens/>
              <w:jc w:val="center"/>
              <w:rPr>
                <w:rFonts w:ascii="Tahoma" w:hAnsi="Tahoma" w:cs="Tahoma"/>
                <w:sz w:val="20"/>
                <w:szCs w:val="20"/>
              </w:rPr>
            </w:pPr>
            <w:r w:rsidRPr="007642B3">
              <w:rPr>
                <w:rFonts w:ascii="Tahoma" w:hAnsi="Tahoma" w:cs="Tahoma"/>
                <w:sz w:val="20"/>
                <w:szCs w:val="20"/>
              </w:rPr>
              <w:t>21 a 22/02/2018</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7642B3" w:rsidRDefault="00021285" w:rsidP="008A6887">
            <w:pPr>
              <w:pStyle w:val="Ttulo3"/>
              <w:rPr>
                <w:rFonts w:ascii="Tahoma" w:hAnsi="Tahoma" w:cs="Tahoma"/>
                <w:b w:val="0"/>
              </w:rPr>
            </w:pPr>
            <w:r w:rsidRPr="007642B3">
              <w:rPr>
                <w:rFonts w:ascii="Tahoma" w:hAnsi="Tahoma" w:cs="Tahoma"/>
                <w:b w:val="0"/>
              </w:rPr>
              <w:t>Divulgação da resposta aos recursos contra o Resultado da Solicitação de Isenção da Taxa de Inscrição</w:t>
            </w:r>
          </w:p>
        </w:tc>
        <w:tc>
          <w:tcPr>
            <w:tcW w:w="3874" w:type="dxa"/>
            <w:tcBorders>
              <w:top w:val="single" w:sz="6" w:space="0" w:color="000000"/>
              <w:left w:val="single" w:sz="6" w:space="0" w:color="000000"/>
              <w:bottom w:val="single" w:sz="6" w:space="0" w:color="000000"/>
            </w:tcBorders>
            <w:vAlign w:val="center"/>
          </w:tcPr>
          <w:p w:rsidR="00021285" w:rsidRPr="007642B3" w:rsidRDefault="00210C65" w:rsidP="00021285">
            <w:pPr>
              <w:widowControl w:val="0"/>
              <w:suppressAutoHyphens/>
              <w:jc w:val="center"/>
              <w:rPr>
                <w:rFonts w:ascii="Tahoma" w:hAnsi="Tahoma" w:cs="Tahoma"/>
                <w:sz w:val="20"/>
                <w:szCs w:val="20"/>
              </w:rPr>
            </w:pPr>
            <w:r w:rsidRPr="007642B3">
              <w:rPr>
                <w:rFonts w:ascii="Tahoma" w:hAnsi="Tahoma" w:cs="Tahoma"/>
                <w:sz w:val="20"/>
                <w:szCs w:val="20"/>
              </w:rPr>
              <w:t>02/03/2018, após as 16h</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7642B3" w:rsidRDefault="00021285" w:rsidP="008A6887">
            <w:pPr>
              <w:pStyle w:val="Ttulo3"/>
              <w:rPr>
                <w:rFonts w:ascii="Tahoma" w:hAnsi="Tahoma" w:cs="Tahoma"/>
              </w:rPr>
            </w:pPr>
            <w:r w:rsidRPr="007642B3">
              <w:rPr>
                <w:rFonts w:ascii="Tahoma" w:hAnsi="Tahoma" w:cs="Tahoma"/>
              </w:rPr>
              <w:t>Último dia para pagamento da Taxa de Inscrição</w:t>
            </w:r>
          </w:p>
        </w:tc>
        <w:tc>
          <w:tcPr>
            <w:tcW w:w="3874" w:type="dxa"/>
            <w:tcBorders>
              <w:top w:val="single" w:sz="6" w:space="0" w:color="000000"/>
              <w:left w:val="single" w:sz="6" w:space="0" w:color="000000"/>
              <w:bottom w:val="single" w:sz="6" w:space="0" w:color="000000"/>
            </w:tcBorders>
            <w:vAlign w:val="center"/>
          </w:tcPr>
          <w:p w:rsidR="00021285" w:rsidRPr="007642B3" w:rsidRDefault="00210C65" w:rsidP="00021285">
            <w:pPr>
              <w:widowControl w:val="0"/>
              <w:suppressAutoHyphens/>
              <w:jc w:val="center"/>
              <w:rPr>
                <w:rFonts w:ascii="Tahoma" w:hAnsi="Tahoma" w:cs="Tahoma"/>
                <w:b/>
                <w:sz w:val="20"/>
                <w:szCs w:val="20"/>
              </w:rPr>
            </w:pPr>
            <w:r w:rsidRPr="007642B3">
              <w:rPr>
                <w:rFonts w:ascii="Tahoma" w:hAnsi="Tahoma" w:cs="Tahoma"/>
                <w:b/>
                <w:sz w:val="20"/>
                <w:szCs w:val="20"/>
              </w:rPr>
              <w:t>06/03/2018</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7642B3" w:rsidRDefault="00210C65" w:rsidP="008A6887">
            <w:pPr>
              <w:pStyle w:val="Ttulo3"/>
              <w:rPr>
                <w:rFonts w:ascii="Tahoma" w:hAnsi="Tahoma" w:cs="Tahoma"/>
                <w:b w:val="0"/>
              </w:rPr>
            </w:pPr>
            <w:r w:rsidRPr="007642B3">
              <w:rPr>
                <w:rFonts w:ascii="Tahoma" w:hAnsi="Tahoma" w:cs="Tahoma"/>
                <w:b w:val="0"/>
              </w:rPr>
              <w:t>Divulgação da relação</w:t>
            </w:r>
            <w:r w:rsidR="00021285" w:rsidRPr="007642B3">
              <w:rPr>
                <w:rFonts w:ascii="Tahoma" w:hAnsi="Tahoma" w:cs="Tahoma"/>
                <w:b w:val="0"/>
              </w:rPr>
              <w:t xml:space="preserve"> preliminar d</w:t>
            </w:r>
            <w:r w:rsidRPr="007642B3">
              <w:rPr>
                <w:rFonts w:ascii="Tahoma" w:hAnsi="Tahoma" w:cs="Tahoma"/>
                <w:b w:val="0"/>
              </w:rPr>
              <w:t>as</w:t>
            </w:r>
            <w:r w:rsidR="00021285" w:rsidRPr="007642B3">
              <w:rPr>
                <w:rFonts w:ascii="Tahoma" w:hAnsi="Tahoma" w:cs="Tahoma"/>
                <w:b w:val="0"/>
              </w:rPr>
              <w:t xml:space="preserve"> Inscrições Homologadas</w:t>
            </w:r>
          </w:p>
        </w:tc>
        <w:tc>
          <w:tcPr>
            <w:tcW w:w="3874" w:type="dxa"/>
            <w:tcBorders>
              <w:top w:val="single" w:sz="6" w:space="0" w:color="000000"/>
              <w:left w:val="single" w:sz="6" w:space="0" w:color="000000"/>
              <w:bottom w:val="single" w:sz="6" w:space="0" w:color="000000"/>
            </w:tcBorders>
            <w:vAlign w:val="center"/>
          </w:tcPr>
          <w:p w:rsidR="00021285" w:rsidRPr="007642B3" w:rsidRDefault="00210C65" w:rsidP="00021285">
            <w:pPr>
              <w:widowControl w:val="0"/>
              <w:suppressAutoHyphens/>
              <w:jc w:val="center"/>
              <w:rPr>
                <w:rFonts w:ascii="Tahoma" w:hAnsi="Tahoma" w:cs="Tahoma"/>
                <w:sz w:val="20"/>
                <w:szCs w:val="20"/>
              </w:rPr>
            </w:pPr>
            <w:r w:rsidRPr="007642B3">
              <w:rPr>
                <w:rFonts w:ascii="Tahoma" w:hAnsi="Tahoma" w:cs="Tahoma"/>
                <w:sz w:val="20"/>
                <w:szCs w:val="20"/>
              </w:rPr>
              <w:t>13/03/2018, após as 16h</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7642B3" w:rsidRDefault="00021285" w:rsidP="008A6887">
            <w:pPr>
              <w:widowControl w:val="0"/>
              <w:suppressAutoHyphens/>
              <w:jc w:val="both"/>
              <w:rPr>
                <w:rFonts w:ascii="Tahoma" w:hAnsi="Tahoma" w:cs="Tahoma"/>
                <w:sz w:val="20"/>
                <w:szCs w:val="20"/>
              </w:rPr>
            </w:pPr>
            <w:r w:rsidRPr="007642B3">
              <w:rPr>
                <w:rFonts w:ascii="Tahoma" w:hAnsi="Tahoma" w:cs="Tahoma"/>
                <w:sz w:val="20"/>
                <w:szCs w:val="20"/>
              </w:rPr>
              <w:t xml:space="preserve">Prazo para recurso contra a </w:t>
            </w:r>
            <w:r w:rsidR="00210C65" w:rsidRPr="007642B3">
              <w:rPr>
                <w:rFonts w:ascii="Tahoma" w:hAnsi="Tahoma" w:cs="Tahoma"/>
                <w:sz w:val="20"/>
                <w:szCs w:val="20"/>
              </w:rPr>
              <w:t>não</w:t>
            </w:r>
            <w:r w:rsidR="000D5125" w:rsidRPr="007642B3">
              <w:rPr>
                <w:rFonts w:ascii="Tahoma" w:hAnsi="Tahoma" w:cs="Tahoma"/>
                <w:sz w:val="20"/>
                <w:szCs w:val="20"/>
              </w:rPr>
              <w:t xml:space="preserve"> </w:t>
            </w:r>
            <w:r w:rsidRPr="007642B3">
              <w:rPr>
                <w:rFonts w:ascii="Tahoma" w:hAnsi="Tahoma" w:cs="Tahoma"/>
                <w:sz w:val="20"/>
                <w:szCs w:val="20"/>
              </w:rPr>
              <w:t>Homologação Preliminar das Inscrições</w:t>
            </w:r>
          </w:p>
        </w:tc>
        <w:tc>
          <w:tcPr>
            <w:tcW w:w="3874" w:type="dxa"/>
            <w:tcBorders>
              <w:top w:val="single" w:sz="6" w:space="0" w:color="000000"/>
              <w:left w:val="single" w:sz="6" w:space="0" w:color="000000"/>
              <w:bottom w:val="single" w:sz="6" w:space="0" w:color="000000"/>
            </w:tcBorders>
            <w:vAlign w:val="center"/>
          </w:tcPr>
          <w:p w:rsidR="00021285" w:rsidRPr="007642B3" w:rsidRDefault="00210C65" w:rsidP="00027CE8">
            <w:pPr>
              <w:widowControl w:val="0"/>
              <w:suppressAutoHyphens/>
              <w:jc w:val="center"/>
              <w:rPr>
                <w:rFonts w:ascii="Tahoma" w:hAnsi="Tahoma" w:cs="Tahoma"/>
                <w:sz w:val="20"/>
                <w:szCs w:val="20"/>
              </w:rPr>
            </w:pPr>
            <w:r w:rsidRPr="007642B3">
              <w:rPr>
                <w:rFonts w:ascii="Tahoma" w:hAnsi="Tahoma" w:cs="Tahoma"/>
                <w:sz w:val="20"/>
                <w:szCs w:val="20"/>
              </w:rPr>
              <w:t xml:space="preserve">14 </w:t>
            </w:r>
            <w:r w:rsidR="00027CE8" w:rsidRPr="007642B3">
              <w:rPr>
                <w:rFonts w:ascii="Tahoma" w:hAnsi="Tahoma" w:cs="Tahoma"/>
                <w:sz w:val="20"/>
                <w:szCs w:val="20"/>
              </w:rPr>
              <w:t>a</w:t>
            </w:r>
            <w:r w:rsidRPr="007642B3">
              <w:rPr>
                <w:rFonts w:ascii="Tahoma" w:hAnsi="Tahoma" w:cs="Tahoma"/>
                <w:sz w:val="20"/>
                <w:szCs w:val="20"/>
              </w:rPr>
              <w:t xml:space="preserve"> 15/03/2018</w:t>
            </w:r>
          </w:p>
        </w:tc>
      </w:tr>
      <w:tr w:rsidR="00021285" w:rsidRPr="004E406E" w:rsidTr="00FD5889">
        <w:trPr>
          <w:jc w:val="center"/>
        </w:trPr>
        <w:tc>
          <w:tcPr>
            <w:tcW w:w="5804" w:type="dxa"/>
            <w:tcBorders>
              <w:top w:val="single" w:sz="6" w:space="0" w:color="000000"/>
              <w:bottom w:val="single" w:sz="6" w:space="0" w:color="000000"/>
              <w:right w:val="single" w:sz="6" w:space="0" w:color="000000"/>
            </w:tcBorders>
            <w:vAlign w:val="center"/>
          </w:tcPr>
          <w:p w:rsidR="00021285" w:rsidRPr="007642B3" w:rsidRDefault="00210C65" w:rsidP="008A6887">
            <w:pPr>
              <w:widowControl w:val="0"/>
              <w:suppressAutoHyphens/>
              <w:jc w:val="both"/>
              <w:rPr>
                <w:rFonts w:ascii="Tahoma" w:hAnsi="Tahoma" w:cs="Tahoma"/>
                <w:sz w:val="20"/>
                <w:szCs w:val="20"/>
              </w:rPr>
            </w:pPr>
            <w:r w:rsidRPr="007642B3">
              <w:rPr>
                <w:rFonts w:ascii="Tahoma" w:hAnsi="Tahoma" w:cs="Tahoma"/>
                <w:sz w:val="20"/>
                <w:szCs w:val="20"/>
              </w:rPr>
              <w:t>Divulgação do</w:t>
            </w:r>
            <w:r w:rsidR="000D5125" w:rsidRPr="007642B3">
              <w:rPr>
                <w:rFonts w:ascii="Tahoma" w:hAnsi="Tahoma" w:cs="Tahoma"/>
                <w:sz w:val="20"/>
                <w:szCs w:val="20"/>
              </w:rPr>
              <w:t xml:space="preserve"> </w:t>
            </w:r>
            <w:r w:rsidR="00021285" w:rsidRPr="007642B3">
              <w:rPr>
                <w:rFonts w:ascii="Tahoma" w:hAnsi="Tahoma" w:cs="Tahoma"/>
                <w:sz w:val="20"/>
                <w:szCs w:val="20"/>
              </w:rPr>
              <w:t>Edital de Homologação Definitiva d</w:t>
            </w:r>
            <w:r w:rsidRPr="007642B3">
              <w:rPr>
                <w:rFonts w:ascii="Tahoma" w:hAnsi="Tahoma" w:cs="Tahoma"/>
                <w:sz w:val="20"/>
                <w:szCs w:val="20"/>
              </w:rPr>
              <w:t>as</w:t>
            </w:r>
            <w:r w:rsidR="000D5125" w:rsidRPr="007642B3">
              <w:rPr>
                <w:rFonts w:ascii="Tahoma" w:hAnsi="Tahoma" w:cs="Tahoma"/>
                <w:sz w:val="20"/>
                <w:szCs w:val="20"/>
              </w:rPr>
              <w:t xml:space="preserve"> </w:t>
            </w:r>
            <w:r w:rsidR="00021285" w:rsidRPr="007642B3">
              <w:rPr>
                <w:rFonts w:ascii="Tahoma" w:hAnsi="Tahoma" w:cs="Tahoma"/>
                <w:sz w:val="20"/>
                <w:szCs w:val="20"/>
              </w:rPr>
              <w:t>Inscrições e de Divulgação</w:t>
            </w:r>
            <w:r w:rsidR="000D5125" w:rsidRPr="007642B3">
              <w:rPr>
                <w:rFonts w:ascii="Tahoma" w:hAnsi="Tahoma" w:cs="Tahoma"/>
                <w:sz w:val="20"/>
                <w:szCs w:val="20"/>
              </w:rPr>
              <w:t xml:space="preserve"> </w:t>
            </w:r>
            <w:r w:rsidR="00021285" w:rsidRPr="007642B3">
              <w:rPr>
                <w:rFonts w:ascii="Tahoma" w:hAnsi="Tahoma" w:cs="Tahoma"/>
                <w:bCs/>
                <w:sz w:val="20"/>
                <w:szCs w:val="20"/>
              </w:rPr>
              <w:t>de Local e Horário da Prova Escrita Objetiva</w:t>
            </w:r>
          </w:p>
        </w:tc>
        <w:tc>
          <w:tcPr>
            <w:tcW w:w="3874" w:type="dxa"/>
            <w:tcBorders>
              <w:top w:val="single" w:sz="6" w:space="0" w:color="000000"/>
              <w:left w:val="single" w:sz="6" w:space="0" w:color="000000"/>
              <w:bottom w:val="single" w:sz="6" w:space="0" w:color="000000"/>
            </w:tcBorders>
            <w:vAlign w:val="center"/>
          </w:tcPr>
          <w:p w:rsidR="00021285" w:rsidRPr="007642B3" w:rsidRDefault="00210C65" w:rsidP="00021285">
            <w:pPr>
              <w:widowControl w:val="0"/>
              <w:suppressAutoHyphens/>
              <w:jc w:val="center"/>
              <w:rPr>
                <w:rFonts w:ascii="Tahoma" w:hAnsi="Tahoma" w:cs="Tahoma"/>
                <w:sz w:val="20"/>
                <w:szCs w:val="20"/>
              </w:rPr>
            </w:pPr>
            <w:r w:rsidRPr="007642B3">
              <w:rPr>
                <w:rFonts w:ascii="Tahoma" w:hAnsi="Tahoma" w:cs="Tahoma"/>
                <w:sz w:val="20"/>
                <w:szCs w:val="20"/>
              </w:rPr>
              <w:t>26/03/2018, após as 16h</w:t>
            </w:r>
          </w:p>
        </w:tc>
      </w:tr>
      <w:tr w:rsidR="00307B85"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307B85" w:rsidRPr="007642B3" w:rsidRDefault="00307B85" w:rsidP="008A6887">
            <w:pPr>
              <w:widowControl w:val="0"/>
              <w:suppressAutoHyphens/>
              <w:jc w:val="both"/>
              <w:rPr>
                <w:rFonts w:ascii="Tahoma" w:hAnsi="Tahoma" w:cs="Tahoma"/>
                <w:sz w:val="20"/>
                <w:szCs w:val="20"/>
              </w:rPr>
            </w:pPr>
            <w:r w:rsidRPr="007642B3">
              <w:rPr>
                <w:rFonts w:ascii="Tahoma" w:hAnsi="Tahoma" w:cs="Tahoma"/>
                <w:sz w:val="20"/>
                <w:szCs w:val="20"/>
              </w:rPr>
              <w:t>Divulgação da Homologação Preliminar das Inscrições de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307B85" w:rsidRPr="007642B3" w:rsidRDefault="00307B85" w:rsidP="00307B85">
            <w:pPr>
              <w:widowControl w:val="0"/>
              <w:suppressAutoHyphens/>
              <w:jc w:val="center"/>
              <w:rPr>
                <w:rFonts w:ascii="Tahoma" w:hAnsi="Tahoma" w:cs="Tahoma"/>
                <w:sz w:val="20"/>
                <w:szCs w:val="20"/>
              </w:rPr>
            </w:pPr>
            <w:r w:rsidRPr="007642B3">
              <w:rPr>
                <w:rFonts w:ascii="Tahoma" w:hAnsi="Tahoma" w:cs="Tahoma"/>
                <w:sz w:val="20"/>
                <w:szCs w:val="20"/>
              </w:rPr>
              <w:t>*</w:t>
            </w:r>
          </w:p>
        </w:tc>
      </w:tr>
      <w:tr w:rsidR="00307B85"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307B85" w:rsidRPr="004E406E" w:rsidRDefault="00307B85" w:rsidP="008A6887">
            <w:pPr>
              <w:widowControl w:val="0"/>
              <w:suppressAutoHyphens/>
              <w:jc w:val="both"/>
              <w:rPr>
                <w:rFonts w:ascii="Tahoma" w:hAnsi="Tahoma" w:cs="Tahoma"/>
                <w:sz w:val="20"/>
                <w:szCs w:val="20"/>
              </w:rPr>
            </w:pPr>
            <w:r w:rsidRPr="004E406E">
              <w:rPr>
                <w:rFonts w:ascii="Tahoma" w:hAnsi="Tahoma" w:cs="Tahoma"/>
                <w:sz w:val="20"/>
                <w:szCs w:val="20"/>
              </w:rPr>
              <w:t xml:space="preserve">Prazo para recurso contra </w:t>
            </w:r>
            <w:r w:rsidR="00581D98" w:rsidRPr="004E406E">
              <w:rPr>
                <w:rFonts w:ascii="Tahoma" w:hAnsi="Tahoma" w:cs="Tahoma"/>
                <w:sz w:val="20"/>
                <w:szCs w:val="20"/>
              </w:rPr>
              <w:t xml:space="preserve">a </w:t>
            </w:r>
            <w:r w:rsidR="00210C65" w:rsidRPr="004E406E">
              <w:rPr>
                <w:rFonts w:ascii="Tahoma" w:hAnsi="Tahoma" w:cs="Tahoma"/>
                <w:sz w:val="20"/>
                <w:szCs w:val="20"/>
              </w:rPr>
              <w:t>não</w:t>
            </w:r>
            <w:r w:rsidR="000D5125" w:rsidRPr="004E406E">
              <w:rPr>
                <w:rFonts w:ascii="Tahoma" w:hAnsi="Tahoma" w:cs="Tahoma"/>
                <w:sz w:val="20"/>
                <w:szCs w:val="20"/>
              </w:rPr>
              <w:t xml:space="preserve"> </w:t>
            </w:r>
            <w:r w:rsidRPr="004E406E">
              <w:rPr>
                <w:rFonts w:ascii="Tahoma" w:hAnsi="Tahoma" w:cs="Tahoma"/>
                <w:sz w:val="20"/>
                <w:szCs w:val="20"/>
              </w:rPr>
              <w:t>Homologação Preliminar das Inscrições de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307B85" w:rsidRPr="004E406E" w:rsidRDefault="00307B85" w:rsidP="00307B85">
            <w:pPr>
              <w:widowControl w:val="0"/>
              <w:suppressAutoHyphens/>
              <w:jc w:val="center"/>
              <w:rPr>
                <w:rFonts w:ascii="Tahoma" w:hAnsi="Tahoma" w:cs="Tahoma"/>
                <w:sz w:val="20"/>
                <w:szCs w:val="20"/>
              </w:rPr>
            </w:pPr>
            <w:r w:rsidRPr="004E406E">
              <w:rPr>
                <w:rFonts w:ascii="Tahoma" w:hAnsi="Tahoma" w:cs="Tahoma"/>
                <w:sz w:val="20"/>
                <w:szCs w:val="20"/>
              </w:rPr>
              <w:t>*</w:t>
            </w:r>
          </w:p>
        </w:tc>
      </w:tr>
      <w:tr w:rsidR="00307B85"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307B85" w:rsidRPr="004E406E" w:rsidRDefault="00307B85" w:rsidP="008A6887">
            <w:pPr>
              <w:widowControl w:val="0"/>
              <w:suppressAutoHyphens/>
              <w:jc w:val="both"/>
              <w:rPr>
                <w:rFonts w:ascii="Tahoma" w:hAnsi="Tahoma" w:cs="Tahoma"/>
                <w:sz w:val="20"/>
                <w:szCs w:val="20"/>
              </w:rPr>
            </w:pPr>
            <w:r w:rsidRPr="004E406E">
              <w:rPr>
                <w:rFonts w:ascii="Tahoma" w:hAnsi="Tahoma" w:cs="Tahoma"/>
                <w:sz w:val="20"/>
                <w:szCs w:val="20"/>
              </w:rPr>
              <w:t xml:space="preserve">Divulgação da resposta aos recursos contra </w:t>
            </w:r>
            <w:r w:rsidR="00581D98" w:rsidRPr="004E406E">
              <w:rPr>
                <w:rFonts w:ascii="Tahoma" w:hAnsi="Tahoma" w:cs="Tahoma"/>
                <w:sz w:val="20"/>
                <w:szCs w:val="20"/>
              </w:rPr>
              <w:t xml:space="preserve">a </w:t>
            </w:r>
            <w:r w:rsidR="00210C65" w:rsidRPr="004E406E">
              <w:rPr>
                <w:rFonts w:ascii="Tahoma" w:hAnsi="Tahoma" w:cs="Tahoma"/>
                <w:sz w:val="20"/>
                <w:szCs w:val="20"/>
              </w:rPr>
              <w:t>não</w:t>
            </w:r>
            <w:r w:rsidR="000D5125" w:rsidRPr="004E406E">
              <w:rPr>
                <w:rFonts w:ascii="Tahoma" w:hAnsi="Tahoma" w:cs="Tahoma"/>
                <w:sz w:val="20"/>
                <w:szCs w:val="20"/>
              </w:rPr>
              <w:t xml:space="preserve"> </w:t>
            </w:r>
            <w:r w:rsidRPr="004E406E">
              <w:rPr>
                <w:rFonts w:ascii="Tahoma" w:hAnsi="Tahoma" w:cs="Tahoma"/>
                <w:sz w:val="20"/>
                <w:szCs w:val="20"/>
              </w:rPr>
              <w:t>Homologação Preliminar das Inscrições de candidatos inscritos na condição de Pessoa com Deficiência (PcD)</w:t>
            </w:r>
          </w:p>
        </w:tc>
        <w:tc>
          <w:tcPr>
            <w:tcW w:w="3874" w:type="dxa"/>
            <w:tcBorders>
              <w:top w:val="single" w:sz="6" w:space="0" w:color="000000"/>
              <w:left w:val="single" w:sz="6" w:space="0" w:color="000000"/>
              <w:bottom w:val="single" w:sz="6" w:space="0" w:color="000000"/>
            </w:tcBorders>
            <w:vAlign w:val="center"/>
          </w:tcPr>
          <w:p w:rsidR="00307B85" w:rsidRPr="004E406E" w:rsidRDefault="00307B85" w:rsidP="00307B85">
            <w:pPr>
              <w:widowControl w:val="0"/>
              <w:suppressAutoHyphens/>
              <w:jc w:val="center"/>
              <w:rPr>
                <w:rFonts w:ascii="Tahoma" w:hAnsi="Tahoma" w:cs="Tahoma"/>
                <w:sz w:val="20"/>
                <w:szCs w:val="20"/>
              </w:rPr>
            </w:pPr>
            <w:r w:rsidRPr="004E406E">
              <w:rPr>
                <w:rFonts w:ascii="Tahoma" w:hAnsi="Tahoma" w:cs="Tahoma"/>
                <w:sz w:val="20"/>
                <w:szCs w:val="20"/>
              </w:rPr>
              <w:t>*</w:t>
            </w:r>
          </w:p>
        </w:tc>
      </w:tr>
      <w:tr w:rsidR="00EF3ABF"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EF3ABF" w:rsidRPr="004E406E" w:rsidRDefault="00EF3ABF" w:rsidP="008A6887">
            <w:pPr>
              <w:widowControl w:val="0"/>
              <w:suppressAutoHyphens/>
              <w:jc w:val="both"/>
              <w:rPr>
                <w:rFonts w:ascii="Tahoma" w:hAnsi="Tahoma" w:cs="Tahoma"/>
                <w:sz w:val="20"/>
                <w:szCs w:val="20"/>
              </w:rPr>
            </w:pPr>
            <w:r w:rsidRPr="004E406E">
              <w:rPr>
                <w:rFonts w:ascii="Tahoma" w:hAnsi="Tahoma" w:cs="Tahoma"/>
                <w:sz w:val="20"/>
                <w:szCs w:val="20"/>
              </w:rPr>
              <w:t>Divulgação das Solicitações de Atendimento Especial Concedidas</w:t>
            </w:r>
          </w:p>
        </w:tc>
        <w:tc>
          <w:tcPr>
            <w:tcW w:w="3874" w:type="dxa"/>
            <w:tcBorders>
              <w:top w:val="single" w:sz="6" w:space="0" w:color="000000"/>
              <w:left w:val="single" w:sz="6" w:space="0" w:color="000000"/>
              <w:bottom w:val="single" w:sz="6" w:space="0" w:color="000000"/>
            </w:tcBorders>
            <w:vAlign w:val="center"/>
          </w:tcPr>
          <w:p w:rsidR="00EF3ABF" w:rsidRPr="004E406E" w:rsidRDefault="00EF3ABF" w:rsidP="00EF3ABF">
            <w:pPr>
              <w:widowControl w:val="0"/>
              <w:suppressAutoHyphens/>
              <w:jc w:val="center"/>
              <w:rPr>
                <w:rFonts w:ascii="Tahoma" w:hAnsi="Tahoma" w:cs="Tahoma"/>
                <w:sz w:val="20"/>
                <w:szCs w:val="20"/>
              </w:rPr>
            </w:pPr>
            <w:r w:rsidRPr="004E406E">
              <w:rPr>
                <w:rFonts w:ascii="Tahoma" w:hAnsi="Tahoma" w:cs="Tahoma"/>
                <w:sz w:val="20"/>
                <w:szCs w:val="20"/>
              </w:rPr>
              <w:t>*</w:t>
            </w:r>
          </w:p>
        </w:tc>
      </w:tr>
      <w:tr w:rsidR="00EF3ABF" w:rsidRPr="004E406E" w:rsidTr="007F1CC3">
        <w:trPr>
          <w:jc w:val="center"/>
        </w:trPr>
        <w:tc>
          <w:tcPr>
            <w:tcW w:w="5804" w:type="dxa"/>
            <w:tcBorders>
              <w:top w:val="single" w:sz="6" w:space="0" w:color="000000"/>
              <w:bottom w:val="single" w:sz="6" w:space="0" w:color="000000"/>
              <w:right w:val="single" w:sz="6" w:space="0" w:color="000000"/>
            </w:tcBorders>
            <w:vAlign w:val="center"/>
          </w:tcPr>
          <w:p w:rsidR="00EF3ABF" w:rsidRPr="004E406E" w:rsidRDefault="00EF3ABF" w:rsidP="008A6887">
            <w:pPr>
              <w:pStyle w:val="Ttulo2"/>
              <w:spacing w:before="0" w:after="0" w:line="240" w:lineRule="auto"/>
              <w:rPr>
                <w:rFonts w:ascii="Tahoma" w:hAnsi="Tahoma" w:cs="Tahoma"/>
                <w:bCs/>
                <w:color w:val="auto"/>
                <w:sz w:val="20"/>
              </w:rPr>
            </w:pPr>
            <w:r w:rsidRPr="004E406E">
              <w:rPr>
                <w:rFonts w:ascii="Tahoma" w:hAnsi="Tahoma" w:cs="Tahoma"/>
                <w:bCs/>
                <w:color w:val="auto"/>
                <w:sz w:val="20"/>
              </w:rPr>
              <w:t>Aplicação da Prova Escrita Objetiva</w:t>
            </w:r>
          </w:p>
        </w:tc>
        <w:tc>
          <w:tcPr>
            <w:tcW w:w="3874" w:type="dxa"/>
            <w:tcBorders>
              <w:top w:val="single" w:sz="6" w:space="0" w:color="000000"/>
              <w:left w:val="single" w:sz="6" w:space="0" w:color="000000"/>
              <w:bottom w:val="single" w:sz="6" w:space="0" w:color="000000"/>
            </w:tcBorders>
            <w:vAlign w:val="center"/>
          </w:tcPr>
          <w:p w:rsidR="00EF3ABF" w:rsidRPr="004E406E" w:rsidRDefault="00EF3ABF" w:rsidP="00EF3ABF">
            <w:pPr>
              <w:jc w:val="center"/>
              <w:rPr>
                <w:rFonts w:ascii="Tahoma" w:hAnsi="Tahoma" w:cs="Tahoma"/>
                <w:sz w:val="20"/>
                <w:szCs w:val="20"/>
              </w:rPr>
            </w:pPr>
            <w:r w:rsidRPr="004E406E">
              <w:rPr>
                <w:rFonts w:ascii="Tahoma" w:hAnsi="Tahoma" w:cs="Tahoma"/>
                <w:sz w:val="20"/>
                <w:szCs w:val="20"/>
              </w:rPr>
              <w:t>08/04/2018</w:t>
            </w:r>
          </w:p>
        </w:tc>
      </w:tr>
      <w:tr w:rsidR="00EF3ABF" w:rsidRPr="004E406E" w:rsidTr="007F1CC3">
        <w:trPr>
          <w:jc w:val="center"/>
        </w:trPr>
        <w:tc>
          <w:tcPr>
            <w:tcW w:w="5804" w:type="dxa"/>
            <w:tcBorders>
              <w:top w:val="single" w:sz="6" w:space="0" w:color="000000"/>
              <w:bottom w:val="single" w:sz="6" w:space="0" w:color="000000"/>
              <w:right w:val="single" w:sz="6" w:space="0" w:color="000000"/>
            </w:tcBorders>
            <w:vAlign w:val="center"/>
          </w:tcPr>
          <w:p w:rsidR="00EF3ABF" w:rsidRPr="004E406E" w:rsidRDefault="00EF3ABF" w:rsidP="008A6887">
            <w:pPr>
              <w:pStyle w:val="Ttulo2"/>
              <w:spacing w:before="0" w:after="0" w:line="240" w:lineRule="auto"/>
              <w:rPr>
                <w:rFonts w:ascii="Tahoma" w:hAnsi="Tahoma" w:cs="Tahoma"/>
                <w:b w:val="0"/>
                <w:color w:val="auto"/>
                <w:sz w:val="20"/>
              </w:rPr>
            </w:pPr>
            <w:r w:rsidRPr="004E406E">
              <w:rPr>
                <w:rFonts w:ascii="Tahoma" w:hAnsi="Tahoma" w:cs="Tahoma"/>
                <w:b w:val="0"/>
                <w:color w:val="auto"/>
                <w:sz w:val="20"/>
              </w:rPr>
              <w:t>Divulgação do Gabarito Preliminar da Prova Escrita Objetiva</w:t>
            </w:r>
          </w:p>
        </w:tc>
        <w:tc>
          <w:tcPr>
            <w:tcW w:w="3874" w:type="dxa"/>
            <w:tcBorders>
              <w:top w:val="single" w:sz="6" w:space="0" w:color="000000"/>
              <w:left w:val="single" w:sz="6" w:space="0" w:color="000000"/>
              <w:bottom w:val="single" w:sz="6" w:space="0" w:color="000000"/>
            </w:tcBorders>
            <w:vAlign w:val="center"/>
          </w:tcPr>
          <w:p w:rsidR="00EF3ABF" w:rsidRPr="004E406E" w:rsidRDefault="00EF3ABF" w:rsidP="00EF3ABF">
            <w:pPr>
              <w:jc w:val="center"/>
              <w:rPr>
                <w:rFonts w:ascii="Tahoma" w:hAnsi="Tahoma" w:cs="Tahoma"/>
                <w:sz w:val="20"/>
                <w:szCs w:val="20"/>
              </w:rPr>
            </w:pPr>
            <w:r w:rsidRPr="004E406E">
              <w:rPr>
                <w:rFonts w:ascii="Tahoma" w:hAnsi="Tahoma" w:cs="Tahoma"/>
                <w:sz w:val="20"/>
                <w:szCs w:val="20"/>
              </w:rPr>
              <w:t>09/04/2018, após as 16h</w:t>
            </w:r>
          </w:p>
        </w:tc>
      </w:tr>
      <w:tr w:rsidR="00EF3ABF" w:rsidRPr="004E406E" w:rsidTr="007F1CC3">
        <w:trPr>
          <w:jc w:val="center"/>
        </w:trPr>
        <w:tc>
          <w:tcPr>
            <w:tcW w:w="5804" w:type="dxa"/>
            <w:tcBorders>
              <w:top w:val="single" w:sz="6" w:space="0" w:color="000000"/>
              <w:bottom w:val="single" w:sz="6" w:space="0" w:color="000000"/>
              <w:right w:val="single" w:sz="6" w:space="0" w:color="000000"/>
            </w:tcBorders>
            <w:vAlign w:val="center"/>
          </w:tcPr>
          <w:p w:rsidR="00EF3ABF" w:rsidRPr="004E406E" w:rsidRDefault="00EF3ABF" w:rsidP="008A6887">
            <w:pPr>
              <w:widowControl w:val="0"/>
              <w:suppressAutoHyphens/>
              <w:jc w:val="both"/>
              <w:rPr>
                <w:rFonts w:ascii="Tahoma" w:hAnsi="Tahoma" w:cs="Tahoma"/>
                <w:sz w:val="20"/>
                <w:szCs w:val="20"/>
              </w:rPr>
            </w:pPr>
            <w:r w:rsidRPr="004E406E">
              <w:rPr>
                <w:rFonts w:ascii="Tahoma" w:hAnsi="Tahoma" w:cs="Tahoma"/>
                <w:sz w:val="20"/>
                <w:szCs w:val="20"/>
              </w:rPr>
              <w:t xml:space="preserve">Prazo para recurso contra o Gabarito Preliminar da Prova Escrita Objetiva </w:t>
            </w:r>
          </w:p>
        </w:tc>
        <w:tc>
          <w:tcPr>
            <w:tcW w:w="3874" w:type="dxa"/>
            <w:tcBorders>
              <w:top w:val="single" w:sz="6" w:space="0" w:color="000000"/>
              <w:left w:val="single" w:sz="6" w:space="0" w:color="000000"/>
              <w:bottom w:val="single" w:sz="6" w:space="0" w:color="000000"/>
            </w:tcBorders>
            <w:vAlign w:val="center"/>
          </w:tcPr>
          <w:p w:rsidR="00EF3ABF" w:rsidRPr="004E406E" w:rsidRDefault="00EF3ABF" w:rsidP="00EF3ABF">
            <w:pPr>
              <w:jc w:val="center"/>
              <w:rPr>
                <w:rFonts w:ascii="Tahoma" w:hAnsi="Tahoma" w:cs="Tahoma"/>
                <w:sz w:val="20"/>
                <w:szCs w:val="20"/>
              </w:rPr>
            </w:pPr>
            <w:r w:rsidRPr="004E406E">
              <w:rPr>
                <w:rFonts w:ascii="Tahoma" w:hAnsi="Tahoma" w:cs="Tahoma"/>
                <w:sz w:val="20"/>
                <w:szCs w:val="20"/>
              </w:rPr>
              <w:t>10 a 11/04/2018</w:t>
            </w:r>
          </w:p>
        </w:tc>
      </w:tr>
      <w:tr w:rsidR="00EF3ABF"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EF3ABF" w:rsidRPr="004E406E" w:rsidRDefault="00EF3ABF" w:rsidP="008A6887">
            <w:pPr>
              <w:widowControl w:val="0"/>
              <w:suppressAutoHyphens/>
              <w:jc w:val="both"/>
              <w:rPr>
                <w:rFonts w:ascii="Tahoma" w:hAnsi="Tahoma" w:cs="Tahoma"/>
                <w:sz w:val="20"/>
                <w:szCs w:val="20"/>
              </w:rPr>
            </w:pPr>
            <w:r w:rsidRPr="004E406E">
              <w:rPr>
                <w:rFonts w:ascii="Tahoma" w:hAnsi="Tahoma" w:cs="Tahoma"/>
                <w:sz w:val="20"/>
                <w:szCs w:val="20"/>
              </w:rPr>
              <w:t xml:space="preserve">Divulgação do Resultado Preliminar da Prova Escrita Objetiva, </w:t>
            </w:r>
            <w:r w:rsidRPr="004E406E">
              <w:rPr>
                <w:rFonts w:ascii="Tahoma" w:hAnsi="Tahoma" w:cs="Tahoma"/>
                <w:sz w:val="20"/>
                <w:szCs w:val="20"/>
              </w:rPr>
              <w:lastRenderedPageBreak/>
              <w:t>do Gabarito Definitivo e do Resultado dos recursos contra Gabarito</w:t>
            </w:r>
          </w:p>
        </w:tc>
        <w:tc>
          <w:tcPr>
            <w:tcW w:w="3874" w:type="dxa"/>
            <w:tcBorders>
              <w:top w:val="single" w:sz="6" w:space="0" w:color="000000"/>
              <w:left w:val="single" w:sz="6" w:space="0" w:color="000000"/>
              <w:bottom w:val="single" w:sz="6" w:space="0" w:color="000000"/>
            </w:tcBorders>
            <w:vAlign w:val="center"/>
          </w:tcPr>
          <w:p w:rsidR="00EF3ABF" w:rsidRPr="004E406E" w:rsidRDefault="00EF3ABF" w:rsidP="00EF3ABF">
            <w:pPr>
              <w:jc w:val="center"/>
              <w:rPr>
                <w:rFonts w:ascii="Tahoma" w:hAnsi="Tahoma" w:cs="Tahoma"/>
                <w:sz w:val="20"/>
                <w:szCs w:val="20"/>
              </w:rPr>
            </w:pPr>
            <w:r w:rsidRPr="004E406E">
              <w:rPr>
                <w:rFonts w:ascii="Tahoma" w:hAnsi="Tahoma" w:cs="Tahoma"/>
                <w:sz w:val="20"/>
                <w:szCs w:val="20"/>
              </w:rPr>
              <w:lastRenderedPageBreak/>
              <w:t>*</w:t>
            </w:r>
          </w:p>
        </w:tc>
      </w:tr>
      <w:tr w:rsidR="00EF3ABF"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EF3ABF" w:rsidRPr="007642B3" w:rsidRDefault="00EF3ABF" w:rsidP="008A6887">
            <w:pPr>
              <w:widowControl w:val="0"/>
              <w:suppressAutoHyphens/>
              <w:jc w:val="both"/>
              <w:rPr>
                <w:rFonts w:ascii="Tahoma" w:hAnsi="Tahoma" w:cs="Tahoma"/>
                <w:sz w:val="20"/>
                <w:szCs w:val="20"/>
              </w:rPr>
            </w:pPr>
            <w:r w:rsidRPr="007642B3">
              <w:rPr>
                <w:rFonts w:ascii="Tahoma" w:hAnsi="Tahoma" w:cs="Tahoma"/>
                <w:sz w:val="20"/>
                <w:szCs w:val="20"/>
              </w:rPr>
              <w:lastRenderedPageBreak/>
              <w:t>Prazo para recurso contra o Resultado Preliminar da Prova Escrita Objetiva</w:t>
            </w:r>
            <w:r w:rsidR="000D5125" w:rsidRPr="007642B3">
              <w:rPr>
                <w:rFonts w:ascii="Tahoma" w:hAnsi="Tahoma" w:cs="Tahoma"/>
                <w:sz w:val="20"/>
                <w:szCs w:val="20"/>
              </w:rPr>
              <w:t xml:space="preserve"> (</w:t>
            </w:r>
            <w:r w:rsidRPr="007642B3">
              <w:rPr>
                <w:rFonts w:ascii="Tahoma" w:hAnsi="Tahoma" w:cs="Tahoma"/>
                <w:sz w:val="20"/>
                <w:szCs w:val="20"/>
              </w:rPr>
              <w:t>de Folha de Respostas)</w:t>
            </w:r>
          </w:p>
        </w:tc>
        <w:tc>
          <w:tcPr>
            <w:tcW w:w="3874" w:type="dxa"/>
            <w:tcBorders>
              <w:top w:val="single" w:sz="6" w:space="0" w:color="000000"/>
              <w:left w:val="single" w:sz="6" w:space="0" w:color="000000"/>
              <w:bottom w:val="single" w:sz="6" w:space="0" w:color="000000"/>
            </w:tcBorders>
            <w:vAlign w:val="center"/>
          </w:tcPr>
          <w:p w:rsidR="00EF3ABF" w:rsidRPr="007642B3" w:rsidRDefault="00EF3ABF" w:rsidP="00EF3ABF">
            <w:pPr>
              <w:jc w:val="center"/>
              <w:rPr>
                <w:rFonts w:ascii="Tahoma" w:hAnsi="Tahoma" w:cs="Tahoma"/>
                <w:sz w:val="20"/>
                <w:szCs w:val="20"/>
              </w:rPr>
            </w:pPr>
            <w:r w:rsidRPr="007642B3">
              <w:rPr>
                <w:rFonts w:ascii="Tahoma" w:hAnsi="Tahoma" w:cs="Tahoma"/>
                <w:sz w:val="20"/>
                <w:szCs w:val="20"/>
              </w:rPr>
              <w:t>*</w:t>
            </w:r>
          </w:p>
        </w:tc>
      </w:tr>
      <w:tr w:rsidR="00EF3ABF"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EF3ABF" w:rsidRPr="007642B3" w:rsidRDefault="00EF3ABF" w:rsidP="008A6887">
            <w:pPr>
              <w:jc w:val="both"/>
              <w:rPr>
                <w:rFonts w:ascii="Tahoma" w:hAnsi="Tahoma" w:cs="Tahoma"/>
                <w:sz w:val="20"/>
                <w:szCs w:val="20"/>
              </w:rPr>
            </w:pPr>
            <w:r w:rsidRPr="007642B3">
              <w:rPr>
                <w:rFonts w:ascii="Tahoma" w:hAnsi="Tahoma" w:cs="Tahoma"/>
                <w:sz w:val="20"/>
                <w:szCs w:val="20"/>
              </w:rPr>
              <w:t>Divulgação do Resultado da Prova Escrita Objetiva após recurso</w:t>
            </w:r>
            <w:r w:rsidR="000D5125" w:rsidRPr="007642B3">
              <w:rPr>
                <w:rFonts w:ascii="Tahoma" w:hAnsi="Tahoma" w:cs="Tahoma"/>
                <w:sz w:val="20"/>
                <w:szCs w:val="20"/>
              </w:rPr>
              <w:t xml:space="preserve"> </w:t>
            </w:r>
            <w:r w:rsidRPr="007642B3">
              <w:rPr>
                <w:rFonts w:ascii="Tahoma" w:hAnsi="Tahoma" w:cs="Tahoma"/>
                <w:sz w:val="20"/>
                <w:szCs w:val="20"/>
              </w:rPr>
              <w:t>e do Resultado dos recursos contra o Resultado Preliminar</w:t>
            </w:r>
          </w:p>
        </w:tc>
        <w:tc>
          <w:tcPr>
            <w:tcW w:w="3874" w:type="dxa"/>
            <w:tcBorders>
              <w:top w:val="single" w:sz="6" w:space="0" w:color="000000"/>
              <w:left w:val="single" w:sz="6" w:space="0" w:color="000000"/>
              <w:bottom w:val="single" w:sz="6" w:space="0" w:color="000000"/>
            </w:tcBorders>
            <w:vAlign w:val="center"/>
          </w:tcPr>
          <w:p w:rsidR="00EF3ABF" w:rsidRPr="007642B3" w:rsidRDefault="000F3E3C" w:rsidP="00EF3ABF">
            <w:pPr>
              <w:jc w:val="center"/>
              <w:rPr>
                <w:rFonts w:ascii="Tahoma" w:hAnsi="Tahoma" w:cs="Tahoma"/>
                <w:sz w:val="20"/>
                <w:szCs w:val="20"/>
              </w:rPr>
            </w:pPr>
            <w:r w:rsidRPr="007642B3">
              <w:rPr>
                <w:rFonts w:ascii="Tahoma" w:hAnsi="Tahoma" w:cs="Tahoma"/>
                <w:sz w:val="20"/>
                <w:szCs w:val="20"/>
              </w:rPr>
              <w:t>*</w:t>
            </w:r>
          </w:p>
        </w:tc>
      </w:tr>
      <w:tr w:rsidR="00EF3ABF"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EF3ABF" w:rsidRPr="007642B3" w:rsidRDefault="00EF3ABF" w:rsidP="008A6887">
            <w:pPr>
              <w:jc w:val="both"/>
              <w:rPr>
                <w:rFonts w:ascii="Tahoma" w:hAnsi="Tahoma" w:cs="Tahoma"/>
                <w:sz w:val="20"/>
                <w:szCs w:val="20"/>
              </w:rPr>
            </w:pPr>
            <w:r w:rsidRPr="007642B3">
              <w:rPr>
                <w:rFonts w:ascii="Tahoma" w:hAnsi="Tahoma" w:cs="Tahoma"/>
                <w:sz w:val="20"/>
                <w:szCs w:val="20"/>
              </w:rPr>
              <w:t xml:space="preserve">Convocação para aferição da veracidade da autodeclaração étnico-racial </w:t>
            </w:r>
          </w:p>
        </w:tc>
        <w:tc>
          <w:tcPr>
            <w:tcW w:w="3874" w:type="dxa"/>
            <w:tcBorders>
              <w:top w:val="single" w:sz="6" w:space="0" w:color="000000"/>
              <w:left w:val="single" w:sz="6" w:space="0" w:color="000000"/>
              <w:bottom w:val="single" w:sz="6" w:space="0" w:color="000000"/>
            </w:tcBorders>
            <w:vAlign w:val="center"/>
          </w:tcPr>
          <w:p w:rsidR="00EF3ABF" w:rsidRPr="007642B3" w:rsidRDefault="00EF3ABF" w:rsidP="00EF3ABF">
            <w:pPr>
              <w:jc w:val="center"/>
              <w:rPr>
                <w:rFonts w:ascii="Tahoma" w:hAnsi="Tahoma" w:cs="Tahoma"/>
                <w:sz w:val="20"/>
                <w:szCs w:val="20"/>
              </w:rPr>
            </w:pPr>
            <w:r w:rsidRPr="007642B3">
              <w:rPr>
                <w:rFonts w:ascii="Tahoma" w:hAnsi="Tahoma" w:cs="Tahoma"/>
                <w:sz w:val="20"/>
                <w:szCs w:val="20"/>
              </w:rPr>
              <w:t>*</w:t>
            </w:r>
          </w:p>
        </w:tc>
      </w:tr>
      <w:tr w:rsidR="00EF3ABF"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EF3ABF" w:rsidRPr="007642B3" w:rsidRDefault="00EF3ABF" w:rsidP="008A6887">
            <w:pPr>
              <w:jc w:val="both"/>
              <w:rPr>
                <w:rFonts w:ascii="Tahoma" w:hAnsi="Tahoma" w:cs="Tahoma"/>
                <w:sz w:val="20"/>
                <w:szCs w:val="20"/>
              </w:rPr>
            </w:pPr>
            <w:r w:rsidRPr="007642B3">
              <w:rPr>
                <w:rFonts w:ascii="Tahoma" w:hAnsi="Tahoma" w:cs="Tahoma"/>
                <w:sz w:val="20"/>
                <w:szCs w:val="20"/>
              </w:rPr>
              <w:t>Divulgação do Resultado</w:t>
            </w:r>
            <w:r w:rsidR="000D5125" w:rsidRPr="007642B3">
              <w:rPr>
                <w:rFonts w:ascii="Tahoma" w:hAnsi="Tahoma" w:cs="Tahoma"/>
                <w:sz w:val="20"/>
                <w:szCs w:val="20"/>
              </w:rPr>
              <w:t xml:space="preserve"> </w:t>
            </w:r>
            <w:r w:rsidRPr="007642B3">
              <w:rPr>
                <w:rFonts w:ascii="Tahoma" w:hAnsi="Tahoma" w:cs="Tahoma"/>
                <w:sz w:val="20"/>
                <w:szCs w:val="20"/>
              </w:rPr>
              <w:t>Preliminar da aferição da veracidade da autodeclaração étnico-racial</w:t>
            </w:r>
          </w:p>
        </w:tc>
        <w:tc>
          <w:tcPr>
            <w:tcW w:w="3874" w:type="dxa"/>
            <w:tcBorders>
              <w:top w:val="single" w:sz="6" w:space="0" w:color="000000"/>
              <w:left w:val="single" w:sz="6" w:space="0" w:color="000000"/>
              <w:bottom w:val="single" w:sz="6" w:space="0" w:color="000000"/>
            </w:tcBorders>
            <w:vAlign w:val="center"/>
          </w:tcPr>
          <w:p w:rsidR="00EF3ABF" w:rsidRPr="007642B3" w:rsidRDefault="00EF3ABF" w:rsidP="00EF3ABF">
            <w:pPr>
              <w:jc w:val="center"/>
              <w:rPr>
                <w:rFonts w:ascii="Tahoma" w:hAnsi="Tahoma" w:cs="Tahoma"/>
                <w:sz w:val="20"/>
                <w:szCs w:val="20"/>
              </w:rPr>
            </w:pPr>
            <w:r w:rsidRPr="007642B3">
              <w:rPr>
                <w:rFonts w:ascii="Tahoma" w:hAnsi="Tahoma" w:cs="Tahoma"/>
                <w:sz w:val="20"/>
                <w:szCs w:val="20"/>
              </w:rPr>
              <w:t>*</w:t>
            </w:r>
          </w:p>
        </w:tc>
      </w:tr>
      <w:tr w:rsidR="00EF3ABF"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EF3ABF" w:rsidRPr="007642B3" w:rsidRDefault="00EF3ABF" w:rsidP="008A6887">
            <w:pPr>
              <w:jc w:val="both"/>
              <w:rPr>
                <w:rFonts w:ascii="Tahoma" w:hAnsi="Tahoma" w:cs="Tahoma"/>
                <w:sz w:val="20"/>
                <w:szCs w:val="20"/>
              </w:rPr>
            </w:pPr>
            <w:r w:rsidRPr="007642B3">
              <w:rPr>
                <w:rFonts w:ascii="Tahoma" w:hAnsi="Tahoma" w:cs="Tahoma"/>
                <w:sz w:val="20"/>
                <w:szCs w:val="20"/>
              </w:rPr>
              <w:t>Prazo para recurso contra o Resultado</w:t>
            </w:r>
            <w:r w:rsidR="000D5125" w:rsidRPr="007642B3">
              <w:rPr>
                <w:rFonts w:ascii="Tahoma" w:hAnsi="Tahoma" w:cs="Tahoma"/>
                <w:sz w:val="20"/>
                <w:szCs w:val="20"/>
              </w:rPr>
              <w:t xml:space="preserve"> </w:t>
            </w:r>
            <w:r w:rsidRPr="007642B3">
              <w:rPr>
                <w:rFonts w:ascii="Tahoma" w:hAnsi="Tahoma" w:cs="Tahoma"/>
                <w:sz w:val="20"/>
                <w:szCs w:val="20"/>
              </w:rPr>
              <w:t>Preliminar da aferição da veracidade da autodeclaração étnico-racial</w:t>
            </w:r>
          </w:p>
        </w:tc>
        <w:tc>
          <w:tcPr>
            <w:tcW w:w="3874" w:type="dxa"/>
            <w:tcBorders>
              <w:top w:val="single" w:sz="6" w:space="0" w:color="000000"/>
              <w:left w:val="single" w:sz="6" w:space="0" w:color="000000"/>
              <w:bottom w:val="single" w:sz="6" w:space="0" w:color="000000"/>
            </w:tcBorders>
            <w:vAlign w:val="center"/>
          </w:tcPr>
          <w:p w:rsidR="00EF3ABF" w:rsidRPr="007642B3" w:rsidRDefault="00EF3ABF" w:rsidP="00EF3ABF">
            <w:pPr>
              <w:jc w:val="center"/>
              <w:rPr>
                <w:rFonts w:ascii="Tahoma" w:hAnsi="Tahoma" w:cs="Tahoma"/>
                <w:sz w:val="20"/>
                <w:szCs w:val="20"/>
              </w:rPr>
            </w:pPr>
            <w:r w:rsidRPr="007642B3">
              <w:rPr>
                <w:rFonts w:ascii="Tahoma" w:hAnsi="Tahoma" w:cs="Tahoma"/>
                <w:sz w:val="20"/>
                <w:szCs w:val="20"/>
              </w:rPr>
              <w:t>*</w:t>
            </w:r>
          </w:p>
        </w:tc>
      </w:tr>
      <w:tr w:rsidR="00EF3ABF" w:rsidRPr="004E406E" w:rsidTr="00494996">
        <w:trPr>
          <w:jc w:val="center"/>
        </w:trPr>
        <w:tc>
          <w:tcPr>
            <w:tcW w:w="5804" w:type="dxa"/>
            <w:tcBorders>
              <w:top w:val="single" w:sz="6" w:space="0" w:color="000000"/>
              <w:bottom w:val="single" w:sz="6" w:space="0" w:color="000000"/>
              <w:right w:val="single" w:sz="6" w:space="0" w:color="000000"/>
            </w:tcBorders>
            <w:vAlign w:val="center"/>
          </w:tcPr>
          <w:p w:rsidR="00EF3ABF" w:rsidRPr="007642B3" w:rsidRDefault="00EF3ABF" w:rsidP="008A6887">
            <w:pPr>
              <w:jc w:val="both"/>
              <w:rPr>
                <w:rFonts w:ascii="Tahoma" w:hAnsi="Tahoma" w:cs="Tahoma"/>
                <w:sz w:val="20"/>
                <w:szCs w:val="20"/>
              </w:rPr>
            </w:pPr>
            <w:r w:rsidRPr="007642B3">
              <w:rPr>
                <w:rFonts w:ascii="Tahoma" w:hAnsi="Tahoma" w:cs="Tahoma"/>
                <w:sz w:val="20"/>
                <w:szCs w:val="20"/>
              </w:rPr>
              <w:t>Divulgação do Resultado Final</w:t>
            </w:r>
            <w:r w:rsidR="000D5125" w:rsidRPr="007642B3">
              <w:rPr>
                <w:rFonts w:ascii="Tahoma" w:hAnsi="Tahoma" w:cs="Tahoma"/>
                <w:sz w:val="20"/>
                <w:szCs w:val="20"/>
              </w:rPr>
              <w:t xml:space="preserve"> </w:t>
            </w:r>
            <w:r w:rsidRPr="007642B3">
              <w:rPr>
                <w:rFonts w:ascii="Tahoma" w:hAnsi="Tahoma" w:cs="Tahoma"/>
                <w:sz w:val="20"/>
                <w:szCs w:val="20"/>
              </w:rPr>
              <w:t>da aferição da veracidade da autodeclaração étnico-racial</w:t>
            </w:r>
            <w:r w:rsidR="008A6887" w:rsidRPr="007642B3">
              <w:rPr>
                <w:rFonts w:ascii="Tahoma" w:hAnsi="Tahoma" w:cs="Tahoma"/>
                <w:sz w:val="20"/>
                <w:szCs w:val="20"/>
              </w:rPr>
              <w:t xml:space="preserve"> e do Resultado dos recursos da aferição</w:t>
            </w:r>
          </w:p>
        </w:tc>
        <w:tc>
          <w:tcPr>
            <w:tcW w:w="3874" w:type="dxa"/>
            <w:tcBorders>
              <w:top w:val="single" w:sz="6" w:space="0" w:color="000000"/>
              <w:left w:val="single" w:sz="6" w:space="0" w:color="000000"/>
              <w:bottom w:val="single" w:sz="6" w:space="0" w:color="000000"/>
            </w:tcBorders>
            <w:vAlign w:val="center"/>
          </w:tcPr>
          <w:p w:rsidR="00EF3ABF" w:rsidRPr="007642B3" w:rsidRDefault="00EF3ABF" w:rsidP="00EF3ABF">
            <w:pPr>
              <w:jc w:val="center"/>
              <w:rPr>
                <w:rFonts w:ascii="Tahoma" w:hAnsi="Tahoma" w:cs="Tahoma"/>
                <w:sz w:val="20"/>
                <w:szCs w:val="20"/>
              </w:rPr>
            </w:pPr>
            <w:r w:rsidRPr="007642B3">
              <w:rPr>
                <w:rFonts w:ascii="Tahoma" w:hAnsi="Tahoma" w:cs="Tahoma"/>
                <w:sz w:val="20"/>
                <w:szCs w:val="20"/>
              </w:rPr>
              <w:t>*</w:t>
            </w:r>
          </w:p>
        </w:tc>
      </w:tr>
      <w:tr w:rsidR="00EF3ABF" w:rsidRPr="004E406E" w:rsidTr="00494996">
        <w:trPr>
          <w:jc w:val="center"/>
        </w:trPr>
        <w:tc>
          <w:tcPr>
            <w:tcW w:w="5804" w:type="dxa"/>
            <w:tcBorders>
              <w:top w:val="single" w:sz="6" w:space="0" w:color="000000"/>
              <w:bottom w:val="single" w:sz="4" w:space="0" w:color="auto"/>
              <w:right w:val="single" w:sz="6" w:space="0" w:color="000000"/>
            </w:tcBorders>
            <w:vAlign w:val="center"/>
          </w:tcPr>
          <w:p w:rsidR="00EF3ABF" w:rsidRPr="007642B3" w:rsidRDefault="00EF3ABF" w:rsidP="008A6887">
            <w:pPr>
              <w:jc w:val="both"/>
              <w:rPr>
                <w:rFonts w:ascii="Tahoma" w:hAnsi="Tahoma" w:cs="Tahoma"/>
                <w:sz w:val="20"/>
                <w:szCs w:val="20"/>
              </w:rPr>
            </w:pPr>
            <w:r w:rsidRPr="007642B3">
              <w:rPr>
                <w:rFonts w:ascii="Tahoma" w:hAnsi="Tahoma" w:cs="Tahoma"/>
                <w:sz w:val="20"/>
                <w:szCs w:val="20"/>
              </w:rPr>
              <w:t>Divulgação da Classificação Preliminar</w:t>
            </w:r>
            <w:r w:rsidR="000D5125" w:rsidRPr="007642B3">
              <w:rPr>
                <w:rFonts w:ascii="Tahoma" w:hAnsi="Tahoma" w:cs="Tahoma"/>
                <w:sz w:val="20"/>
                <w:szCs w:val="20"/>
              </w:rPr>
              <w:t xml:space="preserve"> </w:t>
            </w:r>
            <w:r w:rsidRPr="007642B3">
              <w:rPr>
                <w:rFonts w:ascii="Tahoma" w:hAnsi="Tahoma" w:cs="Tahoma"/>
                <w:sz w:val="20"/>
                <w:szCs w:val="20"/>
              </w:rPr>
              <w:t>e Convocação para realização de sorteio público (em caso de empate na classificação)</w:t>
            </w:r>
          </w:p>
        </w:tc>
        <w:tc>
          <w:tcPr>
            <w:tcW w:w="3874" w:type="dxa"/>
            <w:tcBorders>
              <w:top w:val="single" w:sz="6" w:space="0" w:color="000000"/>
              <w:left w:val="single" w:sz="6" w:space="0" w:color="000000"/>
              <w:bottom w:val="single" w:sz="4" w:space="0" w:color="auto"/>
            </w:tcBorders>
            <w:vAlign w:val="center"/>
          </w:tcPr>
          <w:p w:rsidR="00EF3ABF" w:rsidRPr="007642B3" w:rsidRDefault="00EF3ABF" w:rsidP="00EF3ABF">
            <w:pPr>
              <w:jc w:val="center"/>
              <w:rPr>
                <w:rFonts w:ascii="Tahoma" w:hAnsi="Tahoma" w:cs="Tahoma"/>
                <w:sz w:val="20"/>
                <w:szCs w:val="20"/>
              </w:rPr>
            </w:pPr>
            <w:r w:rsidRPr="007642B3">
              <w:rPr>
                <w:rFonts w:ascii="Tahoma" w:hAnsi="Tahoma" w:cs="Tahoma"/>
                <w:sz w:val="20"/>
                <w:szCs w:val="20"/>
              </w:rPr>
              <w:t>*</w:t>
            </w:r>
          </w:p>
        </w:tc>
      </w:tr>
      <w:tr w:rsidR="00EF3ABF" w:rsidRPr="004E406E" w:rsidTr="0049499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EF3ABF" w:rsidRPr="007642B3" w:rsidRDefault="00EF3ABF" w:rsidP="008A6887">
            <w:pPr>
              <w:widowControl w:val="0"/>
              <w:suppressAutoHyphens/>
              <w:jc w:val="both"/>
              <w:rPr>
                <w:rFonts w:ascii="Tahoma" w:hAnsi="Tahoma" w:cs="Tahoma"/>
                <w:sz w:val="20"/>
                <w:szCs w:val="20"/>
              </w:rPr>
            </w:pPr>
            <w:r w:rsidRPr="007642B3">
              <w:rPr>
                <w:rFonts w:ascii="Tahoma" w:hAnsi="Tahoma" w:cs="Tahoma"/>
                <w:sz w:val="20"/>
                <w:szCs w:val="20"/>
              </w:rPr>
              <w:t>Sorteio Público para desempate em classificação (se houver)</w:t>
            </w:r>
          </w:p>
        </w:tc>
        <w:tc>
          <w:tcPr>
            <w:tcW w:w="3874" w:type="dxa"/>
            <w:tcBorders>
              <w:top w:val="single" w:sz="4" w:space="0" w:color="auto"/>
              <w:left w:val="single" w:sz="4" w:space="0" w:color="auto"/>
              <w:bottom w:val="single" w:sz="4" w:space="0" w:color="auto"/>
              <w:right w:val="single" w:sz="4" w:space="0" w:color="auto"/>
            </w:tcBorders>
            <w:vAlign w:val="center"/>
          </w:tcPr>
          <w:p w:rsidR="00EF3ABF" w:rsidRPr="007642B3" w:rsidRDefault="00EF3ABF" w:rsidP="00EF3ABF">
            <w:pPr>
              <w:jc w:val="center"/>
              <w:rPr>
                <w:rFonts w:ascii="Tahoma" w:hAnsi="Tahoma" w:cs="Tahoma"/>
                <w:sz w:val="20"/>
                <w:szCs w:val="20"/>
              </w:rPr>
            </w:pPr>
            <w:r w:rsidRPr="007642B3">
              <w:rPr>
                <w:rFonts w:ascii="Tahoma" w:hAnsi="Tahoma" w:cs="Tahoma"/>
                <w:sz w:val="20"/>
                <w:szCs w:val="20"/>
              </w:rPr>
              <w:t>*</w:t>
            </w:r>
          </w:p>
        </w:tc>
      </w:tr>
      <w:tr w:rsidR="00EF3ABF" w:rsidRPr="004E406E" w:rsidTr="0049499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EF3ABF" w:rsidRPr="004E406E" w:rsidRDefault="00EF3ABF" w:rsidP="008A6887">
            <w:pPr>
              <w:widowControl w:val="0"/>
              <w:suppressAutoHyphens/>
              <w:jc w:val="both"/>
              <w:rPr>
                <w:rFonts w:ascii="Tahoma" w:hAnsi="Tahoma" w:cs="Tahoma"/>
                <w:sz w:val="20"/>
                <w:szCs w:val="20"/>
              </w:rPr>
            </w:pPr>
            <w:r w:rsidRPr="004E406E">
              <w:rPr>
                <w:rFonts w:ascii="Tahoma" w:hAnsi="Tahoma" w:cs="Tahoma"/>
                <w:sz w:val="20"/>
                <w:szCs w:val="20"/>
              </w:rPr>
              <w:t>Divulgação da Classificação após Sorteio Público (se houver)</w:t>
            </w:r>
          </w:p>
        </w:tc>
        <w:tc>
          <w:tcPr>
            <w:tcW w:w="3874" w:type="dxa"/>
            <w:tcBorders>
              <w:top w:val="single" w:sz="4" w:space="0" w:color="auto"/>
              <w:left w:val="single" w:sz="4" w:space="0" w:color="auto"/>
              <w:bottom w:val="single" w:sz="4" w:space="0" w:color="auto"/>
              <w:right w:val="single" w:sz="4" w:space="0" w:color="auto"/>
            </w:tcBorders>
            <w:vAlign w:val="center"/>
          </w:tcPr>
          <w:p w:rsidR="00EF3ABF" w:rsidRPr="004E406E" w:rsidRDefault="00EF3ABF" w:rsidP="00EF3ABF">
            <w:pPr>
              <w:jc w:val="center"/>
              <w:rPr>
                <w:rFonts w:ascii="Tahoma" w:hAnsi="Tahoma" w:cs="Tahoma"/>
                <w:sz w:val="20"/>
                <w:szCs w:val="20"/>
              </w:rPr>
            </w:pPr>
            <w:r w:rsidRPr="004E406E">
              <w:rPr>
                <w:rFonts w:ascii="Tahoma" w:hAnsi="Tahoma" w:cs="Tahoma"/>
                <w:sz w:val="20"/>
                <w:szCs w:val="20"/>
              </w:rPr>
              <w:t>*</w:t>
            </w:r>
          </w:p>
        </w:tc>
      </w:tr>
      <w:tr w:rsidR="00EF3ABF" w:rsidRPr="004E406E" w:rsidTr="00494996">
        <w:trPr>
          <w:jc w:val="center"/>
        </w:trPr>
        <w:tc>
          <w:tcPr>
            <w:tcW w:w="5804" w:type="dxa"/>
            <w:tcBorders>
              <w:top w:val="single" w:sz="4" w:space="0" w:color="auto"/>
              <w:left w:val="single" w:sz="4" w:space="0" w:color="auto"/>
              <w:bottom w:val="single" w:sz="4" w:space="0" w:color="auto"/>
              <w:right w:val="single" w:sz="4" w:space="0" w:color="auto"/>
            </w:tcBorders>
            <w:vAlign w:val="center"/>
          </w:tcPr>
          <w:p w:rsidR="00EF3ABF" w:rsidRPr="004E406E" w:rsidRDefault="00EF3ABF" w:rsidP="008A6887">
            <w:pPr>
              <w:widowControl w:val="0"/>
              <w:suppressAutoHyphens/>
              <w:jc w:val="both"/>
              <w:rPr>
                <w:rFonts w:ascii="Tahoma" w:hAnsi="Tahoma" w:cs="Tahoma"/>
                <w:sz w:val="20"/>
                <w:szCs w:val="20"/>
              </w:rPr>
            </w:pPr>
            <w:r w:rsidRPr="004E406E">
              <w:rPr>
                <w:rFonts w:ascii="Tahoma" w:hAnsi="Tahoma" w:cs="Tahoma"/>
                <w:sz w:val="20"/>
                <w:szCs w:val="20"/>
              </w:rPr>
              <w:t>Divulgação do Edital de Resultado Final</w:t>
            </w:r>
          </w:p>
        </w:tc>
        <w:tc>
          <w:tcPr>
            <w:tcW w:w="3874" w:type="dxa"/>
            <w:tcBorders>
              <w:top w:val="single" w:sz="4" w:space="0" w:color="auto"/>
              <w:left w:val="single" w:sz="4" w:space="0" w:color="auto"/>
              <w:bottom w:val="single" w:sz="4" w:space="0" w:color="auto"/>
              <w:right w:val="single" w:sz="4" w:space="0" w:color="auto"/>
            </w:tcBorders>
            <w:vAlign w:val="center"/>
          </w:tcPr>
          <w:p w:rsidR="00EF3ABF" w:rsidRPr="004E406E" w:rsidRDefault="00EF3ABF" w:rsidP="00EF3ABF">
            <w:pPr>
              <w:jc w:val="center"/>
              <w:rPr>
                <w:rFonts w:ascii="Tahoma" w:hAnsi="Tahoma" w:cs="Tahoma"/>
                <w:sz w:val="20"/>
                <w:szCs w:val="20"/>
              </w:rPr>
            </w:pPr>
            <w:r w:rsidRPr="004E406E">
              <w:rPr>
                <w:rFonts w:ascii="Tahoma" w:hAnsi="Tahoma" w:cs="Tahoma"/>
                <w:sz w:val="20"/>
                <w:szCs w:val="20"/>
              </w:rPr>
              <w:t>*</w:t>
            </w:r>
          </w:p>
        </w:tc>
      </w:tr>
    </w:tbl>
    <w:p w:rsidR="003016A4" w:rsidRPr="004E406E" w:rsidRDefault="003016A4" w:rsidP="002F565D">
      <w:pPr>
        <w:ind w:right="459" w:firstLine="708"/>
        <w:rPr>
          <w:rFonts w:ascii="Tahoma" w:hAnsi="Tahoma" w:cs="Tahoma"/>
          <w:sz w:val="20"/>
          <w:szCs w:val="20"/>
        </w:rPr>
      </w:pPr>
      <w:r w:rsidRPr="004E406E">
        <w:rPr>
          <w:rFonts w:ascii="Tahoma" w:hAnsi="Tahoma" w:cs="Tahoma"/>
          <w:sz w:val="20"/>
          <w:szCs w:val="20"/>
        </w:rPr>
        <w:t>* A definir</w:t>
      </w:r>
    </w:p>
    <w:p w:rsidR="003016A4" w:rsidRPr="004E406E" w:rsidRDefault="003016A4" w:rsidP="00452ED8">
      <w:pPr>
        <w:pBdr>
          <w:bottom w:val="single" w:sz="4" w:space="1" w:color="auto"/>
        </w:pBdr>
        <w:ind w:left="-142" w:right="-268" w:firstLine="850"/>
        <w:rPr>
          <w:rFonts w:ascii="Tahoma" w:hAnsi="Tahoma" w:cs="Tahoma"/>
          <w:sz w:val="20"/>
          <w:szCs w:val="20"/>
        </w:rPr>
      </w:pPr>
    </w:p>
    <w:p w:rsidR="003016A4" w:rsidRPr="004E406E" w:rsidRDefault="003016A4" w:rsidP="00452ED8">
      <w:pPr>
        <w:ind w:left="-142" w:right="-268" w:firstLine="850"/>
        <w:rPr>
          <w:rFonts w:ascii="Tahoma" w:hAnsi="Tahoma" w:cs="Tahoma"/>
          <w:sz w:val="20"/>
          <w:szCs w:val="20"/>
        </w:rPr>
        <w:sectPr w:rsidR="003016A4" w:rsidRPr="004E406E">
          <w:pgSz w:w="11907" w:h="16840"/>
          <w:pgMar w:top="851" w:right="927" w:bottom="567" w:left="900" w:header="720" w:footer="221" w:gutter="0"/>
          <w:pgBorders w:offsetFrom="page">
            <w:top w:val="single" w:sz="4" w:space="26" w:color="auto"/>
            <w:left w:val="single" w:sz="4" w:space="24" w:color="auto"/>
            <w:bottom w:val="single" w:sz="4" w:space="29" w:color="auto"/>
            <w:right w:val="single" w:sz="4" w:space="24" w:color="auto"/>
          </w:pgBorders>
          <w:cols w:space="720"/>
        </w:sectPr>
      </w:pPr>
    </w:p>
    <w:p w:rsidR="003016A4" w:rsidRPr="004E406E" w:rsidRDefault="003016A4" w:rsidP="002F565D">
      <w:pPr>
        <w:rPr>
          <w:rFonts w:ascii="Tahoma" w:hAnsi="Tahoma" w:cs="Tahoma"/>
          <w:sz w:val="20"/>
          <w:szCs w:val="20"/>
        </w:rPr>
        <w:sectPr w:rsidR="003016A4" w:rsidRPr="004E406E">
          <w:type w:val="continuous"/>
          <w:pgSz w:w="11907" w:h="16840"/>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3016A4" w:rsidRPr="00C911BE" w:rsidRDefault="003016A4" w:rsidP="001B01DC">
      <w:pPr>
        <w:jc w:val="both"/>
        <w:rPr>
          <w:rFonts w:ascii="Tahoma" w:hAnsi="Tahoma" w:cs="Tahoma"/>
          <w:sz w:val="20"/>
          <w:szCs w:val="20"/>
        </w:rPr>
      </w:pPr>
      <w:r w:rsidRPr="00C911BE">
        <w:rPr>
          <w:rFonts w:ascii="Tahoma" w:hAnsi="Tahoma" w:cs="Tahoma"/>
          <w:sz w:val="20"/>
          <w:szCs w:val="20"/>
        </w:rPr>
        <w:lastRenderedPageBreak/>
        <w:t>O REITOR da Universidade Federal do Rio Grande do Sul (UFRGS), de acordo com o disposto nos Decretos nº 6.944, de 21/08/2009 e nº 7.232, de 19/07/2010, torna pública a abertura de inscrições p</w:t>
      </w:r>
      <w:r w:rsidR="009A1C9A" w:rsidRPr="00C911BE">
        <w:rPr>
          <w:rFonts w:ascii="Tahoma" w:hAnsi="Tahoma" w:cs="Tahoma"/>
          <w:sz w:val="20"/>
          <w:szCs w:val="20"/>
        </w:rPr>
        <w:t xml:space="preserve">ara Concurso Público para </w:t>
      </w:r>
      <w:r w:rsidR="00241604" w:rsidRPr="00C911BE">
        <w:rPr>
          <w:rFonts w:ascii="Tahoma" w:hAnsi="Tahoma" w:cs="Tahoma"/>
          <w:sz w:val="20"/>
          <w:szCs w:val="20"/>
        </w:rPr>
        <w:t xml:space="preserve">reposição de </w:t>
      </w:r>
      <w:r w:rsidR="00B7183F" w:rsidRPr="00C911BE">
        <w:rPr>
          <w:rFonts w:ascii="Tahoma" w:hAnsi="Tahoma" w:cs="Tahoma"/>
          <w:sz w:val="20"/>
          <w:szCs w:val="20"/>
        </w:rPr>
        <w:t>c</w:t>
      </w:r>
      <w:r w:rsidR="009A1C9A" w:rsidRPr="00C911BE">
        <w:rPr>
          <w:rFonts w:ascii="Tahoma" w:hAnsi="Tahoma" w:cs="Tahoma"/>
          <w:sz w:val="20"/>
          <w:szCs w:val="20"/>
        </w:rPr>
        <w:t xml:space="preserve">argo </w:t>
      </w:r>
      <w:r w:rsidR="00204A59" w:rsidRPr="00C911BE">
        <w:rPr>
          <w:rFonts w:ascii="Tahoma" w:hAnsi="Tahoma" w:cs="Tahoma"/>
          <w:sz w:val="20"/>
          <w:szCs w:val="20"/>
        </w:rPr>
        <w:t xml:space="preserve">vago – Cargo </w:t>
      </w:r>
      <w:r w:rsidR="009A1C9A" w:rsidRPr="00C911BE">
        <w:rPr>
          <w:rFonts w:ascii="Tahoma" w:hAnsi="Tahoma" w:cs="Tahoma"/>
          <w:sz w:val="20"/>
          <w:szCs w:val="20"/>
        </w:rPr>
        <w:t>Técnico-Administrativo</w:t>
      </w:r>
      <w:r w:rsidRPr="00C911BE">
        <w:rPr>
          <w:rFonts w:ascii="Tahoma" w:hAnsi="Tahoma" w:cs="Tahoma"/>
          <w:sz w:val="20"/>
          <w:szCs w:val="20"/>
        </w:rPr>
        <w:t xml:space="preserve"> em Educação, Níve</w:t>
      </w:r>
      <w:r w:rsidR="001C1A11" w:rsidRPr="00C911BE">
        <w:rPr>
          <w:rFonts w:ascii="Tahoma" w:hAnsi="Tahoma" w:cs="Tahoma"/>
          <w:sz w:val="20"/>
          <w:szCs w:val="20"/>
        </w:rPr>
        <w:t xml:space="preserve">l de Classificação D </w:t>
      </w:r>
      <w:r w:rsidRPr="00C911BE">
        <w:rPr>
          <w:rFonts w:ascii="Tahoma" w:hAnsi="Tahoma" w:cs="Tahoma"/>
          <w:sz w:val="20"/>
          <w:szCs w:val="20"/>
        </w:rPr>
        <w:t>desta Universidade, conforme a Lei nº 11.091, de 12/01/2005, e estabelece as normas para a realização do referido Concurso Público sob o Regime Jurídico Único dos Servidores Públicos Federais, de acordo com a Lei nº 8.112, de 11/12/1990.</w:t>
      </w:r>
    </w:p>
    <w:p w:rsidR="003016A4" w:rsidRPr="00C911BE" w:rsidRDefault="003016A4" w:rsidP="00BD7C4E">
      <w:pPr>
        <w:pStyle w:val="WW-Corpodetexto2"/>
        <w:shd w:val="clear" w:color="auto" w:fill="B3B3B3"/>
        <w:tabs>
          <w:tab w:val="left" w:pos="284"/>
        </w:tabs>
        <w:rPr>
          <w:rFonts w:ascii="Tahoma" w:hAnsi="Tahoma" w:cs="Tahoma"/>
          <w:b/>
          <w:bCs/>
          <w:sz w:val="20"/>
        </w:rPr>
      </w:pPr>
      <w:r w:rsidRPr="00C911BE">
        <w:rPr>
          <w:rFonts w:ascii="Tahoma" w:hAnsi="Tahoma" w:cs="Tahoma"/>
          <w:b/>
          <w:bCs/>
          <w:spacing w:val="-4"/>
          <w:sz w:val="20"/>
        </w:rPr>
        <w:t>1</w:t>
      </w:r>
      <w:r w:rsidRPr="00C911BE">
        <w:rPr>
          <w:rFonts w:ascii="Tahoma" w:hAnsi="Tahoma" w:cs="Tahoma"/>
          <w:b/>
          <w:bCs/>
          <w:spacing w:val="-4"/>
          <w:sz w:val="20"/>
        </w:rPr>
        <w:tab/>
        <w:t>DO CONCURSO</w:t>
      </w:r>
    </w:p>
    <w:p w:rsidR="003016A4" w:rsidRPr="00C911BE" w:rsidRDefault="003016A4" w:rsidP="00BD7C4E">
      <w:pPr>
        <w:pStyle w:val="Recuodecorpodetexto"/>
        <w:tabs>
          <w:tab w:val="left" w:pos="658"/>
        </w:tabs>
        <w:ind w:firstLine="0"/>
        <w:rPr>
          <w:rFonts w:ascii="Tahoma" w:hAnsi="Tahoma" w:cs="Tahoma"/>
          <w:szCs w:val="20"/>
        </w:rPr>
      </w:pPr>
      <w:r w:rsidRPr="00C911BE">
        <w:rPr>
          <w:rFonts w:ascii="Tahoma" w:hAnsi="Tahoma" w:cs="Tahoma"/>
          <w:szCs w:val="20"/>
        </w:rPr>
        <w:t>1.1</w:t>
      </w:r>
      <w:r w:rsidRPr="00C911BE">
        <w:rPr>
          <w:rFonts w:ascii="Tahoma" w:hAnsi="Tahoma" w:cs="Tahoma"/>
          <w:szCs w:val="20"/>
        </w:rPr>
        <w:tab/>
        <w:t>O presente Concurso destina-se ao pr</w:t>
      </w:r>
      <w:r w:rsidR="001C1A11" w:rsidRPr="00C911BE">
        <w:rPr>
          <w:rFonts w:ascii="Tahoma" w:hAnsi="Tahoma" w:cs="Tahoma"/>
          <w:szCs w:val="20"/>
        </w:rPr>
        <w:t xml:space="preserve">eenchimento de </w:t>
      </w:r>
      <w:r w:rsidR="00B7183F" w:rsidRPr="00C911BE">
        <w:rPr>
          <w:rFonts w:ascii="Tahoma" w:hAnsi="Tahoma" w:cs="Tahoma"/>
          <w:szCs w:val="20"/>
        </w:rPr>
        <w:t>cargo vago</w:t>
      </w:r>
      <w:r w:rsidRPr="00C911BE">
        <w:rPr>
          <w:rFonts w:ascii="Tahoma" w:hAnsi="Tahoma" w:cs="Tahoma"/>
          <w:szCs w:val="20"/>
        </w:rPr>
        <w:t xml:space="preserve"> d</w:t>
      </w:r>
      <w:r w:rsidR="001C1A11" w:rsidRPr="00C911BE">
        <w:rPr>
          <w:rFonts w:ascii="Tahoma" w:hAnsi="Tahoma" w:cs="Tahoma"/>
          <w:szCs w:val="20"/>
        </w:rPr>
        <w:t>e nível de classificação D</w:t>
      </w:r>
      <w:r w:rsidRPr="00C911BE">
        <w:rPr>
          <w:rFonts w:ascii="Tahoma" w:hAnsi="Tahoma" w:cs="Tahoma"/>
          <w:szCs w:val="20"/>
        </w:rPr>
        <w:t xml:space="preserve">, conforme subitem 7.1. </w:t>
      </w:r>
    </w:p>
    <w:p w:rsidR="00EA2B70" w:rsidRPr="00C911BE" w:rsidRDefault="003016A4" w:rsidP="00BD7C4E">
      <w:pPr>
        <w:pStyle w:val="Recuodecorpodetexto"/>
        <w:tabs>
          <w:tab w:val="left" w:pos="658"/>
        </w:tabs>
        <w:ind w:firstLine="0"/>
        <w:rPr>
          <w:rFonts w:ascii="Tahoma" w:hAnsi="Tahoma" w:cs="Tahoma"/>
          <w:szCs w:val="20"/>
        </w:rPr>
      </w:pPr>
      <w:r w:rsidRPr="00C911BE">
        <w:rPr>
          <w:rFonts w:ascii="Tahoma" w:hAnsi="Tahoma" w:cs="Tahoma"/>
          <w:szCs w:val="20"/>
        </w:rPr>
        <w:t>1.2</w:t>
      </w:r>
      <w:r w:rsidRPr="00C911BE">
        <w:rPr>
          <w:rFonts w:ascii="Tahoma" w:hAnsi="Tahoma" w:cs="Tahoma"/>
          <w:szCs w:val="20"/>
        </w:rPr>
        <w:tab/>
        <w:t xml:space="preserve">O Concurso será realizado sob a coordenação técnico-administrativa da Comissão de Concurso da </w:t>
      </w:r>
      <w:r w:rsidRPr="00C911BE">
        <w:rPr>
          <w:rFonts w:ascii="Tahoma" w:hAnsi="Tahoma" w:cs="Tahoma"/>
          <w:spacing w:val="-4"/>
          <w:szCs w:val="20"/>
        </w:rPr>
        <w:t>Universidade Federal do Rio Grande do Sul</w:t>
      </w:r>
      <w:r w:rsidRPr="00C911BE">
        <w:rPr>
          <w:rFonts w:ascii="Tahoma" w:hAnsi="Tahoma" w:cs="Tahoma"/>
          <w:szCs w:val="20"/>
        </w:rPr>
        <w:t xml:space="preserve"> (UFRGS), designada pela </w:t>
      </w:r>
      <w:r w:rsidR="00BE1A56" w:rsidRPr="00C911BE">
        <w:rPr>
          <w:rFonts w:ascii="Tahoma" w:hAnsi="Tahoma" w:cs="Tahoma"/>
          <w:szCs w:val="20"/>
        </w:rPr>
        <w:t>Portaria nº 9.298</w:t>
      </w:r>
      <w:r w:rsidR="001A24EB" w:rsidRPr="00C911BE">
        <w:rPr>
          <w:rFonts w:ascii="Tahoma" w:hAnsi="Tahoma" w:cs="Tahoma"/>
          <w:szCs w:val="20"/>
        </w:rPr>
        <w:t xml:space="preserve">, de </w:t>
      </w:r>
      <w:r w:rsidR="00BE1A56" w:rsidRPr="00C911BE">
        <w:rPr>
          <w:rFonts w:ascii="Tahoma" w:hAnsi="Tahoma" w:cs="Tahoma"/>
          <w:szCs w:val="20"/>
        </w:rPr>
        <w:t>6 de outubro</w:t>
      </w:r>
      <w:r w:rsidRPr="00C911BE">
        <w:rPr>
          <w:rFonts w:ascii="Tahoma" w:hAnsi="Tahoma" w:cs="Tahoma"/>
          <w:szCs w:val="20"/>
        </w:rPr>
        <w:t xml:space="preserve"> de 201</w:t>
      </w:r>
      <w:r w:rsidR="00BE1A56" w:rsidRPr="00C911BE">
        <w:rPr>
          <w:rFonts w:ascii="Tahoma" w:hAnsi="Tahoma" w:cs="Tahoma"/>
          <w:szCs w:val="20"/>
        </w:rPr>
        <w:t>7</w:t>
      </w:r>
      <w:r w:rsidRPr="00C911BE">
        <w:rPr>
          <w:rFonts w:ascii="Tahoma" w:hAnsi="Tahoma" w:cs="Tahoma"/>
          <w:szCs w:val="20"/>
        </w:rPr>
        <w:t>.</w:t>
      </w:r>
    </w:p>
    <w:p w:rsidR="003016A4" w:rsidRPr="00C911BE" w:rsidRDefault="003016A4" w:rsidP="00BD7C4E">
      <w:pPr>
        <w:pStyle w:val="Recuodecorpodetexto"/>
        <w:tabs>
          <w:tab w:val="left" w:pos="658"/>
        </w:tabs>
        <w:ind w:firstLine="0"/>
        <w:rPr>
          <w:rFonts w:ascii="Tahoma" w:hAnsi="Tahoma" w:cs="Tahoma"/>
          <w:szCs w:val="20"/>
        </w:rPr>
      </w:pPr>
      <w:r w:rsidRPr="00C911BE">
        <w:rPr>
          <w:rFonts w:ascii="Tahoma" w:hAnsi="Tahoma" w:cs="Tahoma"/>
          <w:szCs w:val="20"/>
        </w:rPr>
        <w:t>1.3</w:t>
      </w:r>
      <w:r w:rsidRPr="00C911BE">
        <w:rPr>
          <w:rFonts w:ascii="Tahoma" w:hAnsi="Tahoma" w:cs="Tahoma"/>
          <w:szCs w:val="20"/>
        </w:rPr>
        <w:tab/>
        <w:t>A execução do Concurso dar-se-á pela Fundação de Apoio da Universidade Federal do Rio Grande do Sul (FAURGS).</w:t>
      </w:r>
    </w:p>
    <w:p w:rsidR="003016A4" w:rsidRPr="00C911BE" w:rsidRDefault="003016A4" w:rsidP="00BD7C4E">
      <w:pPr>
        <w:pStyle w:val="WW-Corpodetexto2"/>
        <w:shd w:val="clear" w:color="auto" w:fill="B3B3B3"/>
        <w:tabs>
          <w:tab w:val="left" w:pos="284"/>
        </w:tabs>
        <w:rPr>
          <w:rFonts w:ascii="Tahoma" w:hAnsi="Tahoma" w:cs="Tahoma"/>
          <w:b/>
          <w:sz w:val="20"/>
        </w:rPr>
      </w:pPr>
      <w:r w:rsidRPr="00C911BE">
        <w:rPr>
          <w:rFonts w:ascii="Tahoma" w:hAnsi="Tahoma" w:cs="Tahoma"/>
          <w:b/>
          <w:sz w:val="20"/>
        </w:rPr>
        <w:t>2</w:t>
      </w:r>
      <w:r w:rsidRPr="00C911BE">
        <w:rPr>
          <w:rFonts w:ascii="Tahoma" w:hAnsi="Tahoma" w:cs="Tahoma"/>
          <w:b/>
          <w:sz w:val="20"/>
        </w:rPr>
        <w:tab/>
        <w:t xml:space="preserve">DA DIVULGAÇÃO </w:t>
      </w:r>
    </w:p>
    <w:p w:rsidR="003016A4" w:rsidRPr="00C911BE" w:rsidRDefault="003016A4" w:rsidP="00BD7C4E">
      <w:pPr>
        <w:pStyle w:val="Recuodecorpodetexto"/>
        <w:tabs>
          <w:tab w:val="left" w:pos="658"/>
        </w:tabs>
        <w:ind w:firstLine="0"/>
        <w:rPr>
          <w:rFonts w:ascii="Tahoma" w:hAnsi="Tahoma" w:cs="Tahoma"/>
          <w:szCs w:val="20"/>
        </w:rPr>
      </w:pPr>
      <w:r w:rsidRPr="00C911BE">
        <w:rPr>
          <w:rFonts w:ascii="Tahoma" w:hAnsi="Tahoma" w:cs="Tahoma"/>
          <w:b/>
          <w:bCs/>
          <w:szCs w:val="20"/>
        </w:rPr>
        <w:t>2.1</w:t>
      </w:r>
      <w:r w:rsidRPr="00C911BE">
        <w:rPr>
          <w:rFonts w:ascii="Tahoma" w:hAnsi="Tahoma" w:cs="Tahoma"/>
          <w:szCs w:val="20"/>
        </w:rPr>
        <w:tab/>
        <w:t>As condições para a realização do Concurso, bem como os demais atos relativos a esse certame, estarão à disposição dos interessados nos seguintes endereços:</w:t>
      </w:r>
    </w:p>
    <w:p w:rsidR="003016A4" w:rsidRPr="00C911BE" w:rsidRDefault="003016A4" w:rsidP="00452ED8">
      <w:pPr>
        <w:tabs>
          <w:tab w:val="left" w:pos="280"/>
        </w:tabs>
        <w:ind w:left="294" w:hanging="294"/>
        <w:jc w:val="both"/>
        <w:rPr>
          <w:rFonts w:ascii="Tahoma" w:hAnsi="Tahoma" w:cs="Tahoma"/>
          <w:sz w:val="20"/>
          <w:szCs w:val="20"/>
        </w:rPr>
      </w:pPr>
      <w:r w:rsidRPr="00C911BE">
        <w:rPr>
          <w:rFonts w:ascii="Tahoma" w:hAnsi="Tahoma" w:cs="Tahoma"/>
          <w:sz w:val="20"/>
          <w:szCs w:val="20"/>
        </w:rPr>
        <w:t>a)</w:t>
      </w:r>
      <w:r w:rsidRPr="00C911BE">
        <w:rPr>
          <w:rFonts w:ascii="Tahoma" w:hAnsi="Tahoma" w:cs="Tahoma"/>
          <w:sz w:val="20"/>
          <w:szCs w:val="20"/>
        </w:rPr>
        <w:tab/>
        <w:t xml:space="preserve">na </w:t>
      </w:r>
      <w:r w:rsidRPr="00C911BE">
        <w:rPr>
          <w:rFonts w:ascii="Tahoma" w:hAnsi="Tahoma" w:cs="Tahoma"/>
          <w:i/>
          <w:sz w:val="20"/>
          <w:szCs w:val="20"/>
        </w:rPr>
        <w:t>internet</w:t>
      </w:r>
      <w:r w:rsidRPr="00C911BE">
        <w:rPr>
          <w:rFonts w:ascii="Tahoma" w:hAnsi="Tahoma" w:cs="Tahoma"/>
          <w:sz w:val="20"/>
          <w:szCs w:val="20"/>
        </w:rPr>
        <w:t xml:space="preserve">, no </w:t>
      </w:r>
      <w:r w:rsidRPr="00C911BE">
        <w:rPr>
          <w:rFonts w:ascii="Tahoma" w:hAnsi="Tahoma" w:cs="Tahoma"/>
          <w:i/>
          <w:sz w:val="20"/>
          <w:szCs w:val="20"/>
        </w:rPr>
        <w:t>site</w:t>
      </w:r>
      <w:r w:rsidR="00711F67" w:rsidRPr="00C911BE">
        <w:rPr>
          <w:rFonts w:ascii="Tahoma" w:hAnsi="Tahoma" w:cs="Tahoma"/>
          <w:i/>
          <w:sz w:val="20"/>
          <w:szCs w:val="20"/>
        </w:rPr>
        <w:t xml:space="preserve"> </w:t>
      </w:r>
      <w:r w:rsidR="000A4FEA" w:rsidRPr="00C911BE">
        <w:rPr>
          <w:rFonts w:ascii="Tahoma" w:hAnsi="Tahoma" w:cs="Tahoma"/>
          <w:b/>
          <w:sz w:val="20"/>
          <w:szCs w:val="20"/>
          <w:u w:val="single"/>
        </w:rPr>
        <w:t>http://portalfaurgs.com.br/concursos</w:t>
      </w:r>
      <w:r w:rsidRPr="00C911BE">
        <w:rPr>
          <w:rFonts w:ascii="Tahoma" w:hAnsi="Tahoma" w:cs="Tahoma"/>
          <w:sz w:val="20"/>
          <w:szCs w:val="20"/>
        </w:rPr>
        <w:t xml:space="preserve"> e/ou</w:t>
      </w:r>
    </w:p>
    <w:p w:rsidR="003016A4" w:rsidRPr="00C911BE" w:rsidRDefault="003016A4" w:rsidP="00BD7C4E">
      <w:pPr>
        <w:tabs>
          <w:tab w:val="left" w:pos="284"/>
        </w:tabs>
        <w:autoSpaceDE w:val="0"/>
        <w:autoSpaceDN w:val="0"/>
        <w:adjustRightInd w:val="0"/>
        <w:jc w:val="both"/>
        <w:rPr>
          <w:rFonts w:ascii="Tahoma" w:hAnsi="Tahoma" w:cs="Tahoma"/>
          <w:sz w:val="20"/>
          <w:szCs w:val="20"/>
        </w:rPr>
      </w:pPr>
      <w:r w:rsidRPr="00C911BE">
        <w:rPr>
          <w:rFonts w:ascii="Tahoma" w:hAnsi="Tahoma" w:cs="Tahoma"/>
          <w:sz w:val="20"/>
          <w:szCs w:val="20"/>
        </w:rPr>
        <w:t>b)</w:t>
      </w:r>
      <w:r w:rsidRPr="00C911BE">
        <w:rPr>
          <w:rFonts w:ascii="Tahoma" w:hAnsi="Tahoma" w:cs="Tahoma"/>
          <w:sz w:val="20"/>
          <w:szCs w:val="20"/>
        </w:rPr>
        <w:tab/>
        <w:t xml:space="preserve">na FAURGS, Av. Bento Gonçalves, nº 9.500, Prédio 43.609, 3º andar, Setor de Concursos, </w:t>
      </w:r>
      <w:r w:rsidRPr="00C911BE">
        <w:rPr>
          <w:rFonts w:ascii="Tahoma" w:hAnsi="Tahoma" w:cs="Tahoma"/>
          <w:i/>
          <w:sz w:val="20"/>
          <w:szCs w:val="20"/>
        </w:rPr>
        <w:t>Campus</w:t>
      </w:r>
      <w:r w:rsidRPr="00C911BE">
        <w:rPr>
          <w:rFonts w:ascii="Tahoma" w:hAnsi="Tahoma" w:cs="Tahoma"/>
          <w:sz w:val="20"/>
          <w:szCs w:val="20"/>
        </w:rPr>
        <w:t xml:space="preserve"> Vale da UFRGS, Bairro Agronomia, Porto Alegre, RS. Horários de atendimento: em dias úteis, das 9h às 17h. Telefones para atendimento: (51) 3308-7174, 3308-7230, 3308-9744 e 3308-9745.</w:t>
      </w:r>
    </w:p>
    <w:p w:rsidR="003016A4" w:rsidRPr="007642B3" w:rsidRDefault="003016A4" w:rsidP="00BD7C4E">
      <w:pPr>
        <w:pStyle w:val="Recuodecorpodetexto"/>
        <w:tabs>
          <w:tab w:val="left" w:pos="658"/>
        </w:tabs>
        <w:ind w:firstLine="0"/>
        <w:rPr>
          <w:rFonts w:ascii="Tahoma" w:hAnsi="Tahoma" w:cs="Tahoma"/>
          <w:szCs w:val="20"/>
        </w:rPr>
      </w:pPr>
      <w:r w:rsidRPr="00C911BE">
        <w:rPr>
          <w:rFonts w:ascii="Tahoma" w:hAnsi="Tahoma" w:cs="Tahoma"/>
          <w:b/>
          <w:szCs w:val="20"/>
        </w:rPr>
        <w:t>2.2</w:t>
      </w:r>
      <w:r w:rsidRPr="00C911BE">
        <w:rPr>
          <w:rFonts w:ascii="Tahoma" w:hAnsi="Tahoma" w:cs="Tahoma"/>
          <w:szCs w:val="20"/>
        </w:rPr>
        <w:tab/>
        <w:t xml:space="preserve">É de inteira responsabilidade do candidato o acompanhamento das divulgações e publicações dos </w:t>
      </w:r>
      <w:r w:rsidRPr="00C911BE">
        <w:rPr>
          <w:rFonts w:ascii="Tahoma" w:hAnsi="Tahoma" w:cs="Tahoma"/>
          <w:szCs w:val="20"/>
        </w:rPr>
        <w:lastRenderedPageBreak/>
        <w:t xml:space="preserve">procedimentos e dos atos do presente Concurso, pelo </w:t>
      </w:r>
      <w:r w:rsidRPr="007642B3">
        <w:rPr>
          <w:rFonts w:ascii="Tahoma" w:hAnsi="Tahoma" w:cs="Tahoma"/>
          <w:i/>
          <w:szCs w:val="20"/>
        </w:rPr>
        <w:t>site</w:t>
      </w:r>
      <w:r w:rsidRPr="007642B3">
        <w:rPr>
          <w:rFonts w:ascii="Tahoma" w:hAnsi="Tahoma" w:cs="Tahoma"/>
          <w:szCs w:val="20"/>
        </w:rPr>
        <w:t xml:space="preserve"> acima. </w:t>
      </w:r>
      <w:r w:rsidRPr="007642B3">
        <w:rPr>
          <w:rFonts w:ascii="Tahoma" w:hAnsi="Tahoma" w:cs="Tahoma"/>
          <w:b/>
          <w:szCs w:val="20"/>
        </w:rPr>
        <w:t>Não serão encaminhados avisos/convocações diretamente aos candidatos</w:t>
      </w:r>
      <w:r w:rsidRPr="007642B3">
        <w:rPr>
          <w:rFonts w:ascii="Tahoma" w:hAnsi="Tahoma" w:cs="Tahoma"/>
          <w:szCs w:val="20"/>
        </w:rPr>
        <w:t>,</w:t>
      </w:r>
      <w:r w:rsidR="009C51D5" w:rsidRPr="007642B3">
        <w:rPr>
          <w:rFonts w:ascii="Tahoma" w:hAnsi="Tahoma" w:cs="Tahoma"/>
          <w:szCs w:val="20"/>
        </w:rPr>
        <w:t xml:space="preserve"> </w:t>
      </w:r>
      <w:r w:rsidRPr="007642B3">
        <w:rPr>
          <w:rFonts w:ascii="Tahoma" w:hAnsi="Tahoma" w:cs="Tahoma"/>
          <w:szCs w:val="20"/>
        </w:rPr>
        <w:t xml:space="preserve">exceto no caso de comprovação do critério de desempate por idade, constante no subitem 12.3 alínea </w:t>
      </w:r>
      <w:r w:rsidRPr="007642B3">
        <w:rPr>
          <w:rFonts w:ascii="Tahoma" w:hAnsi="Tahoma" w:cs="Tahoma"/>
          <w:i/>
          <w:szCs w:val="20"/>
        </w:rPr>
        <w:t>a</w:t>
      </w:r>
      <w:r w:rsidRPr="007642B3">
        <w:rPr>
          <w:rFonts w:ascii="Tahoma" w:hAnsi="Tahoma" w:cs="Tahoma"/>
          <w:szCs w:val="20"/>
        </w:rPr>
        <w:t xml:space="preserve"> deste Edital.</w:t>
      </w:r>
    </w:p>
    <w:p w:rsidR="003016A4" w:rsidRPr="007642B3" w:rsidRDefault="003016A4" w:rsidP="004039B0">
      <w:pPr>
        <w:pStyle w:val="Recuodecorpodetexto"/>
        <w:tabs>
          <w:tab w:val="left" w:pos="658"/>
        </w:tabs>
        <w:ind w:firstLine="0"/>
        <w:rPr>
          <w:rFonts w:ascii="Tahoma" w:hAnsi="Tahoma" w:cs="Tahoma"/>
          <w:szCs w:val="20"/>
        </w:rPr>
      </w:pPr>
      <w:r w:rsidRPr="007642B3">
        <w:rPr>
          <w:rFonts w:ascii="Tahoma" w:hAnsi="Tahoma" w:cs="Tahoma"/>
          <w:b/>
          <w:szCs w:val="20"/>
        </w:rPr>
        <w:t>2.3</w:t>
      </w:r>
      <w:r w:rsidRPr="007642B3">
        <w:rPr>
          <w:rFonts w:ascii="Tahoma" w:hAnsi="Tahoma" w:cs="Tahoma"/>
          <w:szCs w:val="20"/>
        </w:rPr>
        <w:tab/>
      </w:r>
      <w:r w:rsidRPr="007642B3">
        <w:rPr>
          <w:rFonts w:ascii="Tahoma" w:hAnsi="Tahoma" w:cs="Tahoma"/>
          <w:spacing w:val="-6"/>
          <w:szCs w:val="20"/>
        </w:rPr>
        <w:t>Ao realizar sua inscrição, o candidato torna-se ciente de que seu nome, classificação, pontuação e demais dados referentes a sua(s) prova(s) e a sua condição de inscrição (se concorrente a qualquer espécie de reserva de vagas) serão divulgados publicamente, na forma descrita no subitem 2.1. Não será possível a exclusão de tais dados das listagens publicadas.</w:t>
      </w:r>
    </w:p>
    <w:p w:rsidR="003016A4" w:rsidRPr="007642B3" w:rsidRDefault="003016A4" w:rsidP="00BD7C4E">
      <w:pPr>
        <w:pStyle w:val="WW-Corpodetexto2"/>
        <w:shd w:val="clear" w:color="auto" w:fill="B3B3B3"/>
        <w:tabs>
          <w:tab w:val="left" w:pos="284"/>
        </w:tabs>
        <w:rPr>
          <w:rFonts w:ascii="Tahoma" w:hAnsi="Tahoma" w:cs="Tahoma"/>
          <w:sz w:val="20"/>
        </w:rPr>
      </w:pPr>
      <w:r w:rsidRPr="007642B3">
        <w:rPr>
          <w:rFonts w:ascii="Tahoma" w:hAnsi="Tahoma" w:cs="Tahoma"/>
          <w:b/>
          <w:sz w:val="20"/>
        </w:rPr>
        <w:t>3</w:t>
      </w:r>
      <w:r w:rsidRPr="007642B3">
        <w:rPr>
          <w:rFonts w:ascii="Tahoma" w:hAnsi="Tahoma" w:cs="Tahoma"/>
          <w:sz w:val="20"/>
        </w:rPr>
        <w:tab/>
      </w:r>
      <w:r w:rsidRPr="007642B3">
        <w:rPr>
          <w:rFonts w:ascii="Tahoma" w:hAnsi="Tahoma" w:cs="Tahoma"/>
          <w:b/>
          <w:sz w:val="20"/>
        </w:rPr>
        <w:t xml:space="preserve">DAS </w:t>
      </w:r>
      <w:r w:rsidRPr="007642B3">
        <w:rPr>
          <w:rFonts w:ascii="Tahoma" w:hAnsi="Tahoma" w:cs="Tahoma"/>
          <w:b/>
          <w:bCs/>
          <w:spacing w:val="-4"/>
          <w:sz w:val="20"/>
        </w:rPr>
        <w:t>INSCRIÇÕES</w:t>
      </w:r>
    </w:p>
    <w:p w:rsidR="003016A4" w:rsidRPr="007642B3" w:rsidRDefault="003016A4" w:rsidP="004039B0">
      <w:pPr>
        <w:pStyle w:val="Recuodecorpodetexto"/>
        <w:tabs>
          <w:tab w:val="left" w:pos="658"/>
        </w:tabs>
        <w:ind w:firstLine="0"/>
        <w:rPr>
          <w:rFonts w:ascii="Tahoma" w:hAnsi="Tahoma" w:cs="Tahoma"/>
          <w:b/>
          <w:szCs w:val="20"/>
        </w:rPr>
      </w:pPr>
      <w:r w:rsidRPr="007642B3">
        <w:rPr>
          <w:rFonts w:ascii="Tahoma" w:hAnsi="Tahoma" w:cs="Tahoma"/>
          <w:b/>
          <w:szCs w:val="20"/>
        </w:rPr>
        <w:t>3.1</w:t>
      </w:r>
      <w:r w:rsidRPr="007642B3">
        <w:rPr>
          <w:rFonts w:ascii="Tahoma" w:hAnsi="Tahoma" w:cs="Tahoma"/>
          <w:b/>
          <w:szCs w:val="20"/>
        </w:rPr>
        <w:tab/>
        <w:t>Período, Horário</w:t>
      </w:r>
      <w:r w:rsidR="00C350DB" w:rsidRPr="007642B3">
        <w:rPr>
          <w:rFonts w:ascii="Tahoma" w:hAnsi="Tahoma" w:cs="Tahoma"/>
          <w:b/>
          <w:szCs w:val="20"/>
        </w:rPr>
        <w:t>s</w:t>
      </w:r>
      <w:r w:rsidRPr="007642B3">
        <w:rPr>
          <w:rFonts w:ascii="Tahoma" w:hAnsi="Tahoma" w:cs="Tahoma"/>
          <w:b/>
          <w:szCs w:val="20"/>
        </w:rPr>
        <w:t>, Endereços e Valores de Taxas de Inscrição</w:t>
      </w:r>
    </w:p>
    <w:p w:rsidR="003016A4" w:rsidRPr="007642B3" w:rsidRDefault="003016A4" w:rsidP="001B01DC">
      <w:pPr>
        <w:autoSpaceDE w:val="0"/>
        <w:autoSpaceDN w:val="0"/>
        <w:adjustRightInd w:val="0"/>
        <w:jc w:val="both"/>
        <w:rPr>
          <w:rFonts w:ascii="Tahoma" w:hAnsi="Tahoma" w:cs="Tahoma"/>
          <w:bCs/>
          <w:sz w:val="20"/>
          <w:szCs w:val="20"/>
        </w:rPr>
      </w:pPr>
      <w:r w:rsidRPr="007642B3">
        <w:rPr>
          <w:rFonts w:ascii="Tahoma" w:hAnsi="Tahoma" w:cs="Tahoma"/>
          <w:sz w:val="20"/>
          <w:szCs w:val="20"/>
        </w:rPr>
        <w:t>As inscrições ficarão abertas a partir d</w:t>
      </w:r>
      <w:r w:rsidR="003B6DF8" w:rsidRPr="007642B3">
        <w:rPr>
          <w:rFonts w:ascii="Tahoma" w:hAnsi="Tahoma" w:cs="Tahoma"/>
          <w:sz w:val="20"/>
          <w:szCs w:val="20"/>
        </w:rPr>
        <w:t>e</w:t>
      </w:r>
      <w:r w:rsidR="009C51D5" w:rsidRPr="007642B3">
        <w:rPr>
          <w:rFonts w:ascii="Tahoma" w:hAnsi="Tahoma" w:cs="Tahoma"/>
          <w:sz w:val="20"/>
          <w:szCs w:val="20"/>
        </w:rPr>
        <w:t xml:space="preserve"> </w:t>
      </w:r>
      <w:r w:rsidR="003B6DF8" w:rsidRPr="007642B3">
        <w:rPr>
          <w:rFonts w:ascii="Tahoma" w:hAnsi="Tahoma" w:cs="Tahoma"/>
          <w:b/>
          <w:sz w:val="20"/>
          <w:szCs w:val="20"/>
        </w:rPr>
        <w:t>15/01/2018</w:t>
      </w:r>
      <w:r w:rsidR="00711F67" w:rsidRPr="007642B3">
        <w:rPr>
          <w:rFonts w:ascii="Tahoma" w:hAnsi="Tahoma" w:cs="Tahoma"/>
          <w:b/>
          <w:sz w:val="20"/>
          <w:szCs w:val="20"/>
        </w:rPr>
        <w:t xml:space="preserve"> </w:t>
      </w:r>
      <w:r w:rsidRPr="007642B3">
        <w:rPr>
          <w:rFonts w:ascii="Tahoma" w:hAnsi="Tahoma" w:cs="Tahoma"/>
          <w:b/>
          <w:sz w:val="20"/>
          <w:szCs w:val="20"/>
        </w:rPr>
        <w:t xml:space="preserve">até </w:t>
      </w:r>
      <w:r w:rsidRPr="007642B3">
        <w:rPr>
          <w:rFonts w:ascii="Tahoma" w:hAnsi="Tahoma" w:cs="Tahoma"/>
          <w:sz w:val="20"/>
          <w:szCs w:val="20"/>
        </w:rPr>
        <w:t xml:space="preserve">as 23h59min (horário de Brasília) de </w:t>
      </w:r>
      <w:r w:rsidR="003B6DF8" w:rsidRPr="007642B3">
        <w:rPr>
          <w:rFonts w:ascii="Tahoma" w:hAnsi="Tahoma" w:cs="Tahoma"/>
          <w:b/>
          <w:sz w:val="20"/>
          <w:szCs w:val="20"/>
        </w:rPr>
        <w:t>14/02/2018</w:t>
      </w:r>
      <w:r w:rsidRPr="007642B3">
        <w:rPr>
          <w:rFonts w:ascii="Tahoma" w:hAnsi="Tahoma" w:cs="Tahoma"/>
          <w:sz w:val="20"/>
          <w:szCs w:val="20"/>
        </w:rPr>
        <w:t xml:space="preserve">, e deverão ser efetuadas exclusivamente pela </w:t>
      </w:r>
      <w:r w:rsidRPr="007642B3">
        <w:rPr>
          <w:rFonts w:ascii="Tahoma" w:hAnsi="Tahoma" w:cs="Tahoma"/>
          <w:i/>
          <w:sz w:val="20"/>
          <w:szCs w:val="20"/>
        </w:rPr>
        <w:t>internet</w:t>
      </w:r>
      <w:r w:rsidRPr="007642B3">
        <w:rPr>
          <w:rFonts w:ascii="Tahoma" w:hAnsi="Tahoma" w:cs="Tahoma"/>
          <w:sz w:val="20"/>
          <w:szCs w:val="20"/>
        </w:rPr>
        <w:t xml:space="preserve">, no </w:t>
      </w:r>
      <w:r w:rsidRPr="007642B3">
        <w:rPr>
          <w:rFonts w:ascii="Tahoma" w:hAnsi="Tahoma" w:cs="Tahoma"/>
          <w:i/>
          <w:sz w:val="20"/>
          <w:szCs w:val="20"/>
        </w:rPr>
        <w:t>site</w:t>
      </w:r>
      <w:r w:rsidR="003D0462" w:rsidRPr="007642B3">
        <w:rPr>
          <w:rFonts w:ascii="Tahoma" w:hAnsi="Tahoma" w:cs="Tahoma"/>
          <w:i/>
          <w:sz w:val="20"/>
          <w:szCs w:val="20"/>
        </w:rPr>
        <w:t xml:space="preserve"> </w:t>
      </w:r>
      <w:r w:rsidR="000A4FEA" w:rsidRPr="007642B3">
        <w:rPr>
          <w:rFonts w:ascii="Tahoma" w:hAnsi="Tahoma" w:cs="Tahoma"/>
          <w:sz w:val="20"/>
          <w:szCs w:val="20"/>
          <w:u w:val="single"/>
        </w:rPr>
        <w:t>http://portalfaurgs.com.br/concursos</w:t>
      </w:r>
      <w:r w:rsidRPr="007642B3">
        <w:rPr>
          <w:rFonts w:ascii="Tahoma" w:hAnsi="Tahoma" w:cs="Tahoma"/>
          <w:sz w:val="20"/>
          <w:szCs w:val="20"/>
        </w:rPr>
        <w:t>.</w:t>
      </w:r>
    </w:p>
    <w:p w:rsidR="003016A4" w:rsidRPr="007642B3" w:rsidRDefault="003016A4" w:rsidP="004039B0">
      <w:pPr>
        <w:pStyle w:val="Recuodecorpodetexto"/>
        <w:tabs>
          <w:tab w:val="left" w:pos="658"/>
        </w:tabs>
        <w:ind w:firstLine="0"/>
        <w:rPr>
          <w:rFonts w:ascii="Tahoma" w:hAnsi="Tahoma" w:cs="Tahoma"/>
          <w:szCs w:val="20"/>
        </w:rPr>
      </w:pPr>
      <w:r w:rsidRPr="007642B3">
        <w:rPr>
          <w:rFonts w:ascii="Tahoma" w:hAnsi="Tahoma" w:cs="Tahoma"/>
          <w:b/>
          <w:szCs w:val="20"/>
        </w:rPr>
        <w:t>3.1.1</w:t>
      </w:r>
      <w:r w:rsidRPr="007642B3">
        <w:rPr>
          <w:rFonts w:ascii="Tahoma" w:hAnsi="Tahoma" w:cs="Tahoma"/>
          <w:szCs w:val="20"/>
        </w:rPr>
        <w:tab/>
        <w:t xml:space="preserve">A FAURGS disponibilizará, em sua Sede, em dias úteis, no horário das 9h às 17h, no endereço disponibilizado no subitem 2.1 </w:t>
      </w:r>
      <w:r w:rsidR="00C350DB" w:rsidRPr="007642B3">
        <w:rPr>
          <w:rFonts w:ascii="Tahoma" w:hAnsi="Tahoma" w:cs="Tahoma"/>
          <w:szCs w:val="20"/>
        </w:rPr>
        <w:t>alínea</w:t>
      </w:r>
      <w:r w:rsidR="003D0462" w:rsidRPr="007642B3">
        <w:rPr>
          <w:rFonts w:ascii="Tahoma" w:hAnsi="Tahoma" w:cs="Tahoma"/>
          <w:szCs w:val="20"/>
        </w:rPr>
        <w:t xml:space="preserve"> </w:t>
      </w:r>
      <w:r w:rsidRPr="007642B3">
        <w:rPr>
          <w:rFonts w:ascii="Tahoma" w:hAnsi="Tahoma" w:cs="Tahoma"/>
          <w:i/>
          <w:szCs w:val="20"/>
        </w:rPr>
        <w:t>b</w:t>
      </w:r>
      <w:r w:rsidRPr="007642B3">
        <w:rPr>
          <w:rFonts w:ascii="Tahoma" w:hAnsi="Tahoma" w:cs="Tahoma"/>
          <w:szCs w:val="20"/>
        </w:rPr>
        <w:t xml:space="preserve">, computador para candidatos que não tiverem acesso à </w:t>
      </w:r>
      <w:r w:rsidRPr="007642B3">
        <w:rPr>
          <w:rFonts w:ascii="Tahoma" w:hAnsi="Tahoma" w:cs="Tahoma"/>
          <w:i/>
          <w:szCs w:val="20"/>
        </w:rPr>
        <w:t>internet.</w:t>
      </w:r>
    </w:p>
    <w:p w:rsidR="003016A4" w:rsidRPr="007642B3" w:rsidRDefault="003016A4" w:rsidP="004039B0">
      <w:pPr>
        <w:pStyle w:val="Recuodecorpodetexto"/>
        <w:tabs>
          <w:tab w:val="left" w:pos="658"/>
        </w:tabs>
        <w:ind w:firstLine="0"/>
        <w:rPr>
          <w:rFonts w:ascii="Tahoma" w:hAnsi="Tahoma" w:cs="Tahoma"/>
          <w:b/>
          <w:szCs w:val="20"/>
        </w:rPr>
      </w:pPr>
      <w:r w:rsidRPr="007642B3">
        <w:rPr>
          <w:rFonts w:ascii="Tahoma" w:hAnsi="Tahoma" w:cs="Tahoma"/>
          <w:b/>
          <w:szCs w:val="20"/>
        </w:rPr>
        <w:t>3.2</w:t>
      </w:r>
      <w:r w:rsidRPr="007642B3">
        <w:rPr>
          <w:rFonts w:ascii="Tahoma" w:hAnsi="Tahoma" w:cs="Tahoma"/>
          <w:b/>
          <w:szCs w:val="20"/>
        </w:rPr>
        <w:tab/>
        <w:t>Procedimentos para a Realização d</w:t>
      </w:r>
      <w:r w:rsidR="00C350DB" w:rsidRPr="007642B3">
        <w:rPr>
          <w:rFonts w:ascii="Tahoma" w:hAnsi="Tahoma" w:cs="Tahoma"/>
          <w:b/>
          <w:szCs w:val="20"/>
        </w:rPr>
        <w:t>a</w:t>
      </w:r>
      <w:r w:rsidRPr="007642B3">
        <w:rPr>
          <w:rFonts w:ascii="Tahoma" w:hAnsi="Tahoma" w:cs="Tahoma"/>
          <w:b/>
          <w:szCs w:val="20"/>
        </w:rPr>
        <w:t xml:space="preserve"> Inscrição</w:t>
      </w:r>
    </w:p>
    <w:p w:rsidR="00C67F55" w:rsidRPr="00C911BE" w:rsidRDefault="00C67F55" w:rsidP="00C67F55">
      <w:pPr>
        <w:pStyle w:val="Recuodecorpodetexto"/>
        <w:tabs>
          <w:tab w:val="left" w:pos="658"/>
        </w:tabs>
        <w:ind w:firstLine="0"/>
        <w:rPr>
          <w:rFonts w:ascii="Tahoma" w:hAnsi="Tahoma" w:cs="Tahoma"/>
          <w:szCs w:val="20"/>
        </w:rPr>
      </w:pPr>
      <w:r w:rsidRPr="007642B3">
        <w:rPr>
          <w:rFonts w:ascii="Tahoma" w:hAnsi="Tahoma" w:cs="Tahoma"/>
          <w:b/>
          <w:szCs w:val="20"/>
        </w:rPr>
        <w:t>3.2.1</w:t>
      </w:r>
      <w:r w:rsidR="003016A4" w:rsidRPr="007642B3">
        <w:rPr>
          <w:rFonts w:ascii="Tahoma" w:hAnsi="Tahoma" w:cs="Tahoma"/>
          <w:szCs w:val="20"/>
        </w:rPr>
        <w:tab/>
        <w:t xml:space="preserve">O candidato deverá acessar o </w:t>
      </w:r>
      <w:r w:rsidR="003016A4" w:rsidRPr="007642B3">
        <w:rPr>
          <w:rFonts w:ascii="Tahoma" w:hAnsi="Tahoma" w:cs="Tahoma"/>
          <w:i/>
          <w:szCs w:val="20"/>
        </w:rPr>
        <w:t>site</w:t>
      </w:r>
      <w:r w:rsidR="003016A4" w:rsidRPr="007642B3">
        <w:rPr>
          <w:rFonts w:ascii="Tahoma" w:hAnsi="Tahoma" w:cs="Tahoma"/>
          <w:szCs w:val="20"/>
        </w:rPr>
        <w:t xml:space="preserve"> </w:t>
      </w:r>
      <w:r w:rsidR="000A4FEA" w:rsidRPr="007642B3">
        <w:rPr>
          <w:rFonts w:ascii="Tahoma" w:hAnsi="Tahoma" w:cs="Tahoma"/>
          <w:szCs w:val="20"/>
          <w:u w:val="single"/>
        </w:rPr>
        <w:t>http://portalfaurgs.com.br/concursos</w:t>
      </w:r>
      <w:r w:rsidR="003016A4" w:rsidRPr="007642B3">
        <w:rPr>
          <w:rFonts w:ascii="Tahoma" w:hAnsi="Tahoma" w:cs="Tahoma"/>
          <w:szCs w:val="20"/>
        </w:rPr>
        <w:t xml:space="preserve"> e preencher o Requerimento de Inscrição Eletrônico, indicando o número de seu documento de identidade</w:t>
      </w:r>
      <w:r w:rsidR="003016A4" w:rsidRPr="00C911BE">
        <w:rPr>
          <w:rFonts w:ascii="Tahoma" w:hAnsi="Tahoma" w:cs="Tahoma"/>
          <w:szCs w:val="20"/>
        </w:rPr>
        <w:t>, que deve conter fotografia atualizada, de acordo com o disposto no subitem 3.2.</w:t>
      </w:r>
      <w:r w:rsidR="00D727AC" w:rsidRPr="00C911BE">
        <w:rPr>
          <w:rFonts w:ascii="Tahoma" w:hAnsi="Tahoma" w:cs="Tahoma"/>
          <w:szCs w:val="20"/>
        </w:rPr>
        <w:t>3</w:t>
      </w:r>
      <w:r w:rsidR="003016A4" w:rsidRPr="00C911BE">
        <w:rPr>
          <w:rFonts w:ascii="Tahoma" w:hAnsi="Tahoma" w:cs="Tahoma"/>
          <w:szCs w:val="20"/>
        </w:rPr>
        <w:t xml:space="preserve"> deste Edital. </w:t>
      </w:r>
      <w:r w:rsidRPr="00C911BE">
        <w:rPr>
          <w:rFonts w:ascii="Tahoma" w:hAnsi="Tahoma" w:cs="Tahoma"/>
          <w:szCs w:val="20"/>
        </w:rPr>
        <w:t xml:space="preserve">Após o preenchimento do Requerimento de Inscrição Eletrônico, o candidato deverá conferir seus dados, imprimir seu registro de inscrição e documento bancário para pagamento da Taxa de Inscrição, que deverá ser efetuado em qualquer agência bancária ou terminal de autoatendimento de Banco do qual seja correntista, </w:t>
      </w:r>
      <w:r w:rsidRPr="00C911BE">
        <w:rPr>
          <w:rFonts w:ascii="Tahoma" w:hAnsi="Tahoma" w:cs="Tahoma"/>
          <w:szCs w:val="20"/>
        </w:rPr>
        <w:lastRenderedPageBreak/>
        <w:t>impreterivelmente até o dia 06/03/2018, conforme previsto no Cronograma deste Edital.</w:t>
      </w:r>
    </w:p>
    <w:p w:rsidR="00C67F55" w:rsidRPr="00C911BE" w:rsidRDefault="00C67F55" w:rsidP="00C67F55">
      <w:pPr>
        <w:pStyle w:val="Recuodecorpodetexto"/>
        <w:tabs>
          <w:tab w:val="left" w:pos="658"/>
        </w:tabs>
        <w:ind w:firstLine="0"/>
        <w:rPr>
          <w:rFonts w:ascii="Tahoma" w:hAnsi="Tahoma" w:cs="Tahoma"/>
          <w:szCs w:val="20"/>
        </w:rPr>
      </w:pPr>
      <w:r w:rsidRPr="00C911BE">
        <w:rPr>
          <w:rFonts w:ascii="Tahoma" w:hAnsi="Tahoma" w:cs="Tahoma"/>
          <w:b/>
          <w:szCs w:val="20"/>
        </w:rPr>
        <w:t>3.2.2</w:t>
      </w:r>
      <w:r w:rsidRPr="00C911BE">
        <w:rPr>
          <w:rFonts w:ascii="Tahoma" w:hAnsi="Tahoma" w:cs="Tahoma"/>
          <w:b/>
          <w:szCs w:val="20"/>
        </w:rPr>
        <w:tab/>
      </w:r>
      <w:r w:rsidRPr="00C911BE">
        <w:rPr>
          <w:rFonts w:ascii="Tahoma" w:hAnsi="Tahoma" w:cs="Tahoma"/>
          <w:szCs w:val="20"/>
        </w:rPr>
        <w:t>O candidato é responsável por conhecer e respeitar o horário bancário (com relação ao processamento do pagamento) onde for efetuado o pagamento, quer seja pelo modo presencial (agências bancárias, casas lotéricas ou outros locais de recebimento de boletos de pagamento), quer seja pelo modo virtual (</w:t>
      </w:r>
      <w:r w:rsidRPr="00C911BE">
        <w:rPr>
          <w:rFonts w:ascii="Tahoma" w:hAnsi="Tahoma" w:cs="Tahoma"/>
          <w:i/>
          <w:szCs w:val="20"/>
        </w:rPr>
        <w:t>internet</w:t>
      </w:r>
      <w:r w:rsidRPr="00C911BE">
        <w:rPr>
          <w:rFonts w:ascii="Tahoma" w:hAnsi="Tahoma" w:cs="Tahoma"/>
          <w:szCs w:val="20"/>
        </w:rPr>
        <w:t xml:space="preserve"> ou caixas eletrônicos). </w:t>
      </w:r>
      <w:r w:rsidRPr="00C911BE">
        <w:rPr>
          <w:rFonts w:ascii="Tahoma" w:hAnsi="Tahoma" w:cs="Tahoma"/>
          <w:b/>
          <w:szCs w:val="20"/>
        </w:rPr>
        <w:t>Pagamentos de Taxa de Inscrição efetuados no último dia e que estejam em desacordo com os referidos horários, resultando no processamento do pagamento em dias posteriores ao dia 06/03/2018, ensejarão a não homologação da referida inscrição. A FAURGS, em hipótese alguma, processará qualquer registro de pagamento com data posterior à prevista no Cronograma deste Edital.</w:t>
      </w:r>
    </w:p>
    <w:p w:rsidR="00C67F55" w:rsidRPr="00C911BE" w:rsidRDefault="003016A4" w:rsidP="004039B0">
      <w:pPr>
        <w:pStyle w:val="Recuodecorpodetexto"/>
        <w:tabs>
          <w:tab w:val="left" w:pos="658"/>
        </w:tabs>
        <w:ind w:firstLine="0"/>
        <w:rPr>
          <w:rFonts w:ascii="Tahoma" w:hAnsi="Tahoma" w:cs="Tahoma"/>
          <w:spacing w:val="-4"/>
          <w:szCs w:val="20"/>
        </w:rPr>
      </w:pPr>
      <w:r w:rsidRPr="00C911BE">
        <w:rPr>
          <w:rFonts w:ascii="Tahoma" w:hAnsi="Tahoma" w:cs="Tahoma"/>
          <w:b/>
          <w:bCs/>
          <w:snapToGrid w:val="0"/>
          <w:szCs w:val="20"/>
        </w:rPr>
        <w:t>3.2.</w:t>
      </w:r>
      <w:r w:rsidR="00C67F55" w:rsidRPr="00C911BE">
        <w:rPr>
          <w:rFonts w:ascii="Tahoma" w:hAnsi="Tahoma" w:cs="Tahoma"/>
          <w:b/>
          <w:bCs/>
          <w:snapToGrid w:val="0"/>
          <w:szCs w:val="20"/>
        </w:rPr>
        <w:t>3</w:t>
      </w:r>
      <w:r w:rsidRPr="00C911BE">
        <w:rPr>
          <w:rFonts w:ascii="Tahoma" w:hAnsi="Tahoma" w:cs="Tahoma"/>
          <w:snapToGrid w:val="0"/>
          <w:szCs w:val="20"/>
        </w:rPr>
        <w:tab/>
      </w:r>
      <w:r w:rsidRPr="00C911BE">
        <w:rPr>
          <w:rFonts w:ascii="Tahoma" w:hAnsi="Tahoma" w:cs="Tahoma"/>
          <w:snapToGrid w:val="0"/>
          <w:spacing w:val="-4"/>
          <w:szCs w:val="20"/>
        </w:rPr>
        <w:t>O documento cujo número constar no Requerimento de Inscrição Eletrônico deverá ser, preferencialmente, o mesmo a ser apresentado no momento da realização da Prova.</w:t>
      </w:r>
      <w:r w:rsidRPr="00C911BE">
        <w:rPr>
          <w:rFonts w:ascii="Tahoma" w:hAnsi="Tahoma" w:cs="Tahoma"/>
          <w:spacing w:val="-4"/>
          <w:szCs w:val="20"/>
        </w:rPr>
        <w:t xml:space="preserve"> Os documentos, com fotografia atualizada, válidos para inscrição e identificação de candidato no dia de realização da Prova Escrita Objetiva, são: a) carteiras expedidas pelas Secretarias de Segurança Pública – Instituto de Identificação; pela Polícia Federal; pelos Comandos Militares; pela Polícia Militar e pelos órgãos ou conselhos fiscalizadores de exercício profissional; b) Certificado de Reservista; c) carteiras funcionais com foto, expedidas por órgão público; d) Carteira de Trabalho; e) Passaporte; f) Carteira Nacional de Habilitação (somente modelo expedido na forma da Lei nº 9.503/97). Os documentos deverão estar em perfeitas condições (sem avarias e inviolados), de forma a permitir, inequivocamente, a identificação </w:t>
      </w:r>
      <w:r w:rsidRPr="00570589">
        <w:rPr>
          <w:rFonts w:ascii="Tahoma" w:hAnsi="Tahoma" w:cs="Tahoma"/>
          <w:spacing w:val="-4"/>
          <w:szCs w:val="20"/>
        </w:rPr>
        <w:t>do candidato.</w:t>
      </w:r>
      <w:r w:rsidR="00BB2CFE" w:rsidRPr="00570589">
        <w:rPr>
          <w:rFonts w:ascii="Tahoma" w:hAnsi="Tahoma" w:cs="Tahoma"/>
          <w:spacing w:val="-4"/>
          <w:szCs w:val="20"/>
        </w:rPr>
        <w:t xml:space="preserve"> </w:t>
      </w:r>
      <w:r w:rsidRPr="00570589">
        <w:rPr>
          <w:rFonts w:ascii="Tahoma" w:hAnsi="Tahoma" w:cs="Tahoma"/>
          <w:spacing w:val="-4"/>
          <w:szCs w:val="20"/>
        </w:rPr>
        <w:t>Não será aceita cópia de documento de identidade, ainda</w:t>
      </w:r>
      <w:r w:rsidRPr="00C911BE">
        <w:rPr>
          <w:rFonts w:ascii="Tahoma" w:hAnsi="Tahoma" w:cs="Tahoma"/>
          <w:spacing w:val="-4"/>
          <w:szCs w:val="20"/>
        </w:rPr>
        <w:t xml:space="preserve"> que autenticada, nem protocolo de solicitação de emissão de documento.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pacing w:val="8"/>
          <w:szCs w:val="20"/>
        </w:rPr>
        <w:t>3.2.</w:t>
      </w:r>
      <w:r w:rsidR="00C67F55" w:rsidRPr="00C911BE">
        <w:rPr>
          <w:rFonts w:ascii="Tahoma" w:hAnsi="Tahoma" w:cs="Tahoma"/>
          <w:b/>
          <w:bCs/>
          <w:spacing w:val="8"/>
          <w:szCs w:val="20"/>
        </w:rPr>
        <w:t>4</w:t>
      </w:r>
      <w:r w:rsidRPr="00C911BE">
        <w:rPr>
          <w:rFonts w:ascii="Tahoma" w:hAnsi="Tahoma" w:cs="Tahoma"/>
          <w:b/>
          <w:bCs/>
          <w:spacing w:val="8"/>
          <w:szCs w:val="20"/>
        </w:rPr>
        <w:tab/>
      </w:r>
      <w:r w:rsidRPr="00C911BE">
        <w:rPr>
          <w:rFonts w:ascii="Tahoma" w:hAnsi="Tahoma" w:cs="Tahoma"/>
          <w:bCs/>
          <w:spacing w:val="8"/>
          <w:szCs w:val="20"/>
        </w:rPr>
        <w:t>O</w:t>
      </w:r>
      <w:r w:rsidRPr="00C911BE">
        <w:rPr>
          <w:rFonts w:ascii="Tahoma" w:hAnsi="Tahoma" w:cs="Tahoma"/>
          <w:szCs w:val="20"/>
        </w:rPr>
        <w:t xml:space="preserve"> valor da </w:t>
      </w:r>
      <w:r w:rsidRPr="00C911BE">
        <w:rPr>
          <w:rFonts w:ascii="Tahoma" w:hAnsi="Tahoma" w:cs="Tahoma"/>
          <w:b/>
          <w:szCs w:val="20"/>
        </w:rPr>
        <w:t xml:space="preserve">Taxa de Inscrição, </w:t>
      </w:r>
      <w:r w:rsidRPr="00C911BE">
        <w:rPr>
          <w:rFonts w:ascii="Tahoma" w:hAnsi="Tahoma" w:cs="Tahoma"/>
          <w:szCs w:val="20"/>
        </w:rPr>
        <w:t>com base no Decreto nº 6.944, de 21/08/2009, é:</w:t>
      </w:r>
    </w:p>
    <w:p w:rsidR="003016A4" w:rsidRPr="00C911BE" w:rsidRDefault="003016A4" w:rsidP="003555B2">
      <w:pPr>
        <w:ind w:left="374" w:hanging="127"/>
        <w:jc w:val="both"/>
        <w:rPr>
          <w:rFonts w:ascii="Tahoma" w:hAnsi="Tahoma" w:cs="Tahoma"/>
          <w:sz w:val="20"/>
          <w:szCs w:val="20"/>
        </w:rPr>
      </w:pPr>
      <w:r w:rsidRPr="00C911BE">
        <w:rPr>
          <w:rFonts w:ascii="Tahoma" w:hAnsi="Tahoma" w:cs="Tahoma"/>
          <w:sz w:val="20"/>
          <w:szCs w:val="20"/>
        </w:rPr>
        <w:t>- para o Cargo de Nível de Classificação D: R$ 95,00 (noventa e cinco reais).</w:t>
      </w:r>
    </w:p>
    <w:p w:rsidR="003016A4" w:rsidRPr="00C911BE" w:rsidRDefault="003016A4" w:rsidP="004039B0">
      <w:pPr>
        <w:pStyle w:val="Recuodecorpodetexto"/>
        <w:tabs>
          <w:tab w:val="left" w:pos="658"/>
        </w:tabs>
        <w:ind w:firstLine="0"/>
        <w:rPr>
          <w:rFonts w:ascii="Tahoma" w:hAnsi="Tahoma" w:cs="Tahoma"/>
          <w:b/>
          <w:bCs/>
          <w:spacing w:val="8"/>
          <w:szCs w:val="20"/>
        </w:rPr>
      </w:pPr>
      <w:r w:rsidRPr="00C911BE">
        <w:rPr>
          <w:rFonts w:ascii="Tahoma" w:hAnsi="Tahoma" w:cs="Tahoma"/>
          <w:b/>
          <w:bCs/>
          <w:spacing w:val="8"/>
          <w:szCs w:val="20"/>
        </w:rPr>
        <w:t>3.3</w:t>
      </w:r>
      <w:r w:rsidRPr="00C911BE">
        <w:rPr>
          <w:rFonts w:ascii="Tahoma" w:hAnsi="Tahoma" w:cs="Tahoma"/>
          <w:b/>
          <w:bCs/>
          <w:spacing w:val="8"/>
          <w:szCs w:val="20"/>
        </w:rPr>
        <w:tab/>
        <w:t>Regulamento das Inscrições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3.3.1</w:t>
      </w:r>
      <w:r w:rsidRPr="00C911BE">
        <w:rPr>
          <w:rFonts w:ascii="Tahoma" w:hAnsi="Tahoma" w:cs="Tahoma"/>
          <w:szCs w:val="20"/>
        </w:rPr>
        <w:tab/>
        <w:t>O candidato deverá possuir idade mínima de 18 (dezoito) anos completos na data da posse.</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3.3.2</w:t>
      </w:r>
      <w:r w:rsidRPr="00C911BE">
        <w:rPr>
          <w:rFonts w:ascii="Tahoma" w:hAnsi="Tahoma" w:cs="Tahoma"/>
          <w:szCs w:val="20"/>
        </w:rPr>
        <w:tab/>
        <w:t>O candidato deverá possuir os requisitos de ingresso exigidos para o Cargo, constantes dos itens 7 e 13 deste Edital, na data da posse.</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3.3.3</w:t>
      </w:r>
      <w:r w:rsidRPr="00C911BE">
        <w:rPr>
          <w:rFonts w:ascii="Tahoma" w:hAnsi="Tahoma" w:cs="Tahoma"/>
          <w:b/>
          <w:szCs w:val="20"/>
        </w:rPr>
        <w:tab/>
      </w:r>
      <w:r w:rsidRPr="00C911BE">
        <w:rPr>
          <w:rFonts w:ascii="Tahoma" w:hAnsi="Tahoma" w:cs="Tahoma"/>
          <w:szCs w:val="20"/>
        </w:rPr>
        <w:t>Os documentos comprobatórios de atendimento a requisitos fixados neste Edital serão exigidos do candidato classificado, na data da posse.</w:t>
      </w:r>
    </w:p>
    <w:p w:rsidR="003016A4" w:rsidRPr="00570589"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3.3.4</w:t>
      </w:r>
      <w:r w:rsidRPr="00C911BE">
        <w:rPr>
          <w:rFonts w:ascii="Tahoma" w:hAnsi="Tahoma" w:cs="Tahoma"/>
          <w:b/>
          <w:szCs w:val="20"/>
        </w:rPr>
        <w:tab/>
      </w:r>
      <w:r w:rsidR="00BF3EBA" w:rsidRPr="00C911BE">
        <w:rPr>
          <w:rFonts w:ascii="Tahoma" w:hAnsi="Tahoma" w:cs="Tahoma"/>
          <w:szCs w:val="20"/>
        </w:rPr>
        <w:t xml:space="preserve">O candidato </w:t>
      </w:r>
      <w:r w:rsidRPr="00C911BE">
        <w:rPr>
          <w:rFonts w:ascii="Tahoma" w:hAnsi="Tahoma" w:cs="Tahoma"/>
          <w:szCs w:val="20"/>
        </w:rPr>
        <w:t>poderá se inscrever</w:t>
      </w:r>
      <w:r w:rsidR="00BF3EBA" w:rsidRPr="00C911BE">
        <w:rPr>
          <w:rFonts w:ascii="Tahoma" w:hAnsi="Tahoma" w:cs="Tahoma"/>
          <w:szCs w:val="20"/>
        </w:rPr>
        <w:t xml:space="preserve"> somente</w:t>
      </w:r>
      <w:r w:rsidRPr="00C911BE">
        <w:rPr>
          <w:rFonts w:ascii="Tahoma" w:hAnsi="Tahoma" w:cs="Tahoma"/>
          <w:szCs w:val="20"/>
        </w:rPr>
        <w:t xml:space="preserve"> para um</w:t>
      </w:r>
      <w:r w:rsidR="00A126F8" w:rsidRPr="00C911BE">
        <w:rPr>
          <w:rFonts w:ascii="Tahoma" w:hAnsi="Tahoma" w:cs="Tahoma"/>
          <w:szCs w:val="20"/>
        </w:rPr>
        <w:t>a da</w:t>
      </w:r>
      <w:r w:rsidRPr="00C911BE">
        <w:rPr>
          <w:rFonts w:ascii="Tahoma" w:hAnsi="Tahoma" w:cs="Tahoma"/>
          <w:szCs w:val="20"/>
        </w:rPr>
        <w:t xml:space="preserve">s </w:t>
      </w:r>
      <w:r w:rsidR="00A126F8" w:rsidRPr="00570589">
        <w:rPr>
          <w:rFonts w:ascii="Tahoma" w:hAnsi="Tahoma" w:cs="Tahoma"/>
          <w:szCs w:val="20"/>
        </w:rPr>
        <w:t xml:space="preserve">Regiões de Lotação dos </w:t>
      </w:r>
      <w:r w:rsidRPr="00570589">
        <w:rPr>
          <w:rFonts w:ascii="Tahoma" w:hAnsi="Tahoma" w:cs="Tahoma"/>
          <w:szCs w:val="20"/>
        </w:rPr>
        <w:t xml:space="preserve">Cargos constantes no Edital nº </w:t>
      </w:r>
      <w:r w:rsidR="00943D47" w:rsidRPr="00570589">
        <w:rPr>
          <w:rFonts w:ascii="Tahoma" w:hAnsi="Tahoma" w:cs="Tahoma"/>
          <w:color w:val="auto"/>
          <w:szCs w:val="20"/>
        </w:rPr>
        <w:t>0</w:t>
      </w:r>
      <w:r w:rsidR="00683F1A">
        <w:rPr>
          <w:rFonts w:ascii="Tahoma" w:hAnsi="Tahoma" w:cs="Tahoma"/>
          <w:color w:val="auto"/>
          <w:szCs w:val="20"/>
        </w:rPr>
        <w:t>2</w:t>
      </w:r>
      <w:r w:rsidR="00971F6B" w:rsidRPr="00570589">
        <w:rPr>
          <w:rFonts w:ascii="Tahoma" w:hAnsi="Tahoma" w:cs="Tahoma"/>
          <w:color w:val="auto"/>
          <w:szCs w:val="20"/>
        </w:rPr>
        <w:t>/201</w:t>
      </w:r>
      <w:r w:rsidR="003B6DF8" w:rsidRPr="00570589">
        <w:rPr>
          <w:rFonts w:ascii="Tahoma" w:hAnsi="Tahoma" w:cs="Tahoma"/>
          <w:color w:val="auto"/>
          <w:szCs w:val="20"/>
        </w:rPr>
        <w:t>8</w:t>
      </w:r>
      <w:r w:rsidR="00CD55F2" w:rsidRPr="00570589">
        <w:rPr>
          <w:rFonts w:ascii="Tahoma" w:hAnsi="Tahoma" w:cs="Tahoma"/>
          <w:color w:val="auto"/>
          <w:szCs w:val="20"/>
        </w:rPr>
        <w:t xml:space="preserve"> </w:t>
      </w:r>
      <w:r w:rsidR="00CD55F2" w:rsidRPr="00570589">
        <w:rPr>
          <w:rFonts w:ascii="Tahoma" w:hAnsi="Tahoma" w:cs="Tahoma"/>
          <w:bCs/>
          <w:szCs w:val="20"/>
        </w:rPr>
        <w:t xml:space="preserve">– </w:t>
      </w:r>
      <w:r w:rsidRPr="00570589">
        <w:rPr>
          <w:rFonts w:ascii="Tahoma" w:hAnsi="Tahoma" w:cs="Tahoma"/>
          <w:bCs/>
          <w:szCs w:val="20"/>
        </w:rPr>
        <w:t>TA</w:t>
      </w:r>
      <w:r w:rsidR="00CD55F2" w:rsidRPr="00570589">
        <w:rPr>
          <w:rFonts w:ascii="Tahoma" w:hAnsi="Tahoma" w:cs="Tahoma"/>
          <w:bCs/>
          <w:szCs w:val="20"/>
        </w:rPr>
        <w:t xml:space="preserve"> – </w:t>
      </w:r>
      <w:r w:rsidRPr="00570589">
        <w:rPr>
          <w:rFonts w:ascii="Tahoma" w:hAnsi="Tahoma" w:cs="Tahoma"/>
          <w:b/>
          <w:bCs/>
          <w:szCs w:val="20"/>
        </w:rPr>
        <w:t>PROGESP/UFRGS</w:t>
      </w:r>
      <w:r w:rsidRPr="00570589">
        <w:rPr>
          <w:rFonts w:ascii="Tahoma" w:hAnsi="Tahoma" w:cs="Tahoma"/>
          <w:szCs w:val="20"/>
        </w:rPr>
        <w:t>, tendo em vista que as Provas Escritas Objetivas serão realizadas no mesmo dia, turno e horário. Para fins de homologação de inscrição, caso haja mais de uma inscrição realizada pelo mesmo candidato, será considerada a última inscrição paga.</w:t>
      </w:r>
    </w:p>
    <w:p w:rsidR="003016A4" w:rsidRPr="00570589" w:rsidRDefault="003016A4" w:rsidP="004039B0">
      <w:pPr>
        <w:pStyle w:val="Recuodecorpodetexto"/>
        <w:tabs>
          <w:tab w:val="left" w:pos="658"/>
        </w:tabs>
        <w:ind w:firstLine="0"/>
        <w:rPr>
          <w:rFonts w:ascii="Tahoma" w:hAnsi="Tahoma" w:cs="Tahoma"/>
          <w:szCs w:val="20"/>
        </w:rPr>
      </w:pPr>
      <w:r w:rsidRPr="00570589">
        <w:rPr>
          <w:rFonts w:ascii="Tahoma" w:hAnsi="Tahoma" w:cs="Tahoma"/>
          <w:b/>
          <w:snapToGrid w:val="0"/>
          <w:szCs w:val="20"/>
        </w:rPr>
        <w:t>3.3.5</w:t>
      </w:r>
      <w:r w:rsidRPr="00570589">
        <w:rPr>
          <w:rFonts w:ascii="Tahoma" w:hAnsi="Tahoma" w:cs="Tahoma"/>
          <w:b/>
          <w:snapToGrid w:val="0"/>
          <w:szCs w:val="20"/>
        </w:rPr>
        <w:tab/>
      </w:r>
      <w:r w:rsidR="006D0A83" w:rsidRPr="00570589">
        <w:rPr>
          <w:rFonts w:ascii="Tahoma" w:hAnsi="Tahoma" w:cs="Tahoma"/>
          <w:szCs w:val="20"/>
        </w:rPr>
        <w:t xml:space="preserve">Não haverá devolução do valor da </w:t>
      </w:r>
      <w:r w:rsidR="00D727AC" w:rsidRPr="00570589">
        <w:rPr>
          <w:rFonts w:ascii="Tahoma" w:hAnsi="Tahoma" w:cs="Tahoma"/>
          <w:szCs w:val="20"/>
        </w:rPr>
        <w:t>T</w:t>
      </w:r>
      <w:r w:rsidRPr="00570589">
        <w:rPr>
          <w:rFonts w:ascii="Tahoma" w:hAnsi="Tahoma" w:cs="Tahoma"/>
          <w:szCs w:val="20"/>
        </w:rPr>
        <w:t xml:space="preserve">axa </w:t>
      </w:r>
      <w:r w:rsidR="00D727AC" w:rsidRPr="00570589">
        <w:rPr>
          <w:rFonts w:ascii="Tahoma" w:hAnsi="Tahoma" w:cs="Tahoma"/>
          <w:szCs w:val="20"/>
        </w:rPr>
        <w:t>de I</w:t>
      </w:r>
      <w:r w:rsidR="006D0A83" w:rsidRPr="00570589">
        <w:rPr>
          <w:rFonts w:ascii="Tahoma" w:hAnsi="Tahoma" w:cs="Tahoma"/>
          <w:szCs w:val="20"/>
        </w:rPr>
        <w:t>nscrição</w:t>
      </w:r>
      <w:r w:rsidR="00EA2506" w:rsidRPr="00570589">
        <w:rPr>
          <w:rFonts w:ascii="Tahoma" w:hAnsi="Tahoma" w:cs="Tahoma"/>
          <w:szCs w:val="20"/>
        </w:rPr>
        <w:t xml:space="preserve"> </w:t>
      </w:r>
      <w:r w:rsidRPr="00570589">
        <w:rPr>
          <w:rFonts w:ascii="Tahoma" w:hAnsi="Tahoma" w:cs="Tahoma"/>
          <w:szCs w:val="20"/>
        </w:rPr>
        <w:t>pag</w:t>
      </w:r>
      <w:r w:rsidR="00F90D6D" w:rsidRPr="00570589">
        <w:rPr>
          <w:rFonts w:ascii="Tahoma" w:hAnsi="Tahoma" w:cs="Tahoma"/>
          <w:szCs w:val="20"/>
        </w:rPr>
        <w:t>o</w:t>
      </w:r>
      <w:r w:rsidRPr="00570589">
        <w:rPr>
          <w:rFonts w:ascii="Tahoma" w:hAnsi="Tahoma" w:cs="Tahoma"/>
          <w:szCs w:val="20"/>
        </w:rPr>
        <w:t xml:space="preserve">, </w:t>
      </w:r>
      <w:r w:rsidR="006D0A83" w:rsidRPr="00570589">
        <w:rPr>
          <w:rFonts w:ascii="Tahoma" w:hAnsi="Tahoma" w:cs="Tahoma"/>
          <w:szCs w:val="20"/>
        </w:rPr>
        <w:t xml:space="preserve">salvo em razão de cancelamento do </w:t>
      </w:r>
      <w:r w:rsidR="00D727AC" w:rsidRPr="00570589">
        <w:rPr>
          <w:rFonts w:ascii="Tahoma" w:hAnsi="Tahoma" w:cs="Tahoma"/>
          <w:szCs w:val="20"/>
        </w:rPr>
        <w:t>C</w:t>
      </w:r>
      <w:r w:rsidR="006D0A83" w:rsidRPr="00570589">
        <w:rPr>
          <w:rFonts w:ascii="Tahoma" w:hAnsi="Tahoma" w:cs="Tahoma"/>
          <w:szCs w:val="20"/>
        </w:rPr>
        <w:t>oncurso por decisão superior da UFRGS.</w:t>
      </w:r>
    </w:p>
    <w:p w:rsidR="003016A4" w:rsidRPr="00570589" w:rsidRDefault="003016A4" w:rsidP="004039B0">
      <w:pPr>
        <w:pStyle w:val="Recuodecorpodetexto"/>
        <w:tabs>
          <w:tab w:val="left" w:pos="658"/>
        </w:tabs>
        <w:ind w:firstLine="0"/>
        <w:rPr>
          <w:rFonts w:ascii="Tahoma" w:hAnsi="Tahoma" w:cs="Tahoma"/>
          <w:szCs w:val="20"/>
        </w:rPr>
      </w:pPr>
      <w:r w:rsidRPr="00570589">
        <w:rPr>
          <w:rFonts w:ascii="Tahoma" w:hAnsi="Tahoma" w:cs="Tahoma"/>
          <w:b/>
          <w:szCs w:val="20"/>
        </w:rPr>
        <w:t>3.3.6</w:t>
      </w:r>
      <w:r w:rsidRPr="00570589">
        <w:rPr>
          <w:rFonts w:ascii="Tahoma" w:hAnsi="Tahoma" w:cs="Tahoma"/>
          <w:b/>
          <w:szCs w:val="20"/>
        </w:rPr>
        <w:tab/>
      </w:r>
      <w:r w:rsidRPr="00570589">
        <w:rPr>
          <w:rFonts w:ascii="Tahoma" w:hAnsi="Tahoma" w:cs="Tahoma"/>
          <w:szCs w:val="20"/>
        </w:rPr>
        <w:t>O ato de inscrição produzirá eficácia somente com sua homologação.</w:t>
      </w:r>
    </w:p>
    <w:p w:rsidR="003016A4" w:rsidRPr="00570589" w:rsidRDefault="003016A4" w:rsidP="004039B0">
      <w:pPr>
        <w:pStyle w:val="Recuodecorpodetexto"/>
        <w:tabs>
          <w:tab w:val="left" w:pos="658"/>
        </w:tabs>
        <w:ind w:firstLine="0"/>
        <w:rPr>
          <w:rFonts w:ascii="Tahoma" w:hAnsi="Tahoma" w:cs="Tahoma"/>
          <w:szCs w:val="20"/>
        </w:rPr>
      </w:pPr>
      <w:r w:rsidRPr="00570589">
        <w:rPr>
          <w:rFonts w:ascii="Tahoma" w:hAnsi="Tahoma" w:cs="Tahoma"/>
          <w:b/>
          <w:szCs w:val="20"/>
        </w:rPr>
        <w:lastRenderedPageBreak/>
        <w:t>3.3.7</w:t>
      </w:r>
      <w:r w:rsidRPr="00570589">
        <w:rPr>
          <w:rFonts w:ascii="Tahoma" w:hAnsi="Tahoma" w:cs="Tahoma"/>
          <w:b/>
          <w:szCs w:val="20"/>
        </w:rPr>
        <w:tab/>
      </w:r>
      <w:r w:rsidRPr="00570589">
        <w:rPr>
          <w:rFonts w:ascii="Tahoma" w:hAnsi="Tahoma" w:cs="Tahoma"/>
          <w:szCs w:val="20"/>
        </w:rPr>
        <w:t>O candidato, ao preencher o Requerimento de Inscrição Eletrônico, reconhece, automaticamente, a declaração nele constante, confirmando que está de acordo com as normas e condições previstas neste Edital e na legislação pertinente em vigor.</w:t>
      </w:r>
    </w:p>
    <w:p w:rsidR="003016A4" w:rsidRPr="00570589" w:rsidRDefault="003016A4" w:rsidP="004039B0">
      <w:pPr>
        <w:pStyle w:val="Recuodecorpodetexto"/>
        <w:tabs>
          <w:tab w:val="left" w:pos="658"/>
        </w:tabs>
        <w:ind w:firstLine="0"/>
        <w:rPr>
          <w:rFonts w:ascii="Tahoma" w:hAnsi="Tahoma" w:cs="Tahoma"/>
          <w:szCs w:val="20"/>
        </w:rPr>
      </w:pPr>
      <w:r w:rsidRPr="00570589">
        <w:rPr>
          <w:rFonts w:ascii="Tahoma" w:hAnsi="Tahoma" w:cs="Tahoma"/>
          <w:b/>
          <w:szCs w:val="20"/>
        </w:rPr>
        <w:t>3.3.8</w:t>
      </w:r>
      <w:r w:rsidRPr="00570589">
        <w:rPr>
          <w:rFonts w:ascii="Tahoma" w:hAnsi="Tahoma" w:cs="Tahoma"/>
          <w:b/>
          <w:szCs w:val="20"/>
        </w:rPr>
        <w:tab/>
      </w:r>
      <w:r w:rsidRPr="00570589">
        <w:rPr>
          <w:rFonts w:ascii="Tahoma" w:hAnsi="Tahoma" w:cs="Tahoma"/>
          <w:szCs w:val="20"/>
        </w:rPr>
        <w:t xml:space="preserve">Não serão aceitas inscrições por </w:t>
      </w:r>
      <w:r w:rsidRPr="00570589">
        <w:rPr>
          <w:rFonts w:ascii="Tahoma" w:hAnsi="Tahoma" w:cs="Tahoma"/>
          <w:i/>
          <w:szCs w:val="20"/>
        </w:rPr>
        <w:t>e-mail</w:t>
      </w:r>
      <w:r w:rsidRPr="00570589">
        <w:rPr>
          <w:rFonts w:ascii="Tahoma" w:hAnsi="Tahoma" w:cs="Tahoma"/>
          <w:szCs w:val="20"/>
        </w:rPr>
        <w:t>, fac-símile, via postal ou em caráter condicional.</w:t>
      </w:r>
    </w:p>
    <w:p w:rsidR="003016A4" w:rsidRPr="00570589" w:rsidRDefault="003016A4" w:rsidP="004039B0">
      <w:pPr>
        <w:pStyle w:val="Recuodecorpodetexto"/>
        <w:tabs>
          <w:tab w:val="left" w:pos="658"/>
        </w:tabs>
        <w:ind w:firstLine="0"/>
        <w:rPr>
          <w:rFonts w:ascii="Tahoma" w:hAnsi="Tahoma" w:cs="Tahoma"/>
          <w:spacing w:val="-4"/>
          <w:szCs w:val="20"/>
        </w:rPr>
      </w:pPr>
      <w:r w:rsidRPr="00570589">
        <w:rPr>
          <w:rFonts w:ascii="Tahoma" w:hAnsi="Tahoma" w:cs="Tahoma"/>
          <w:b/>
          <w:spacing w:val="-4"/>
          <w:szCs w:val="20"/>
        </w:rPr>
        <w:t>3.3.9</w:t>
      </w:r>
      <w:r w:rsidRPr="00570589">
        <w:rPr>
          <w:rFonts w:ascii="Tahoma" w:hAnsi="Tahoma" w:cs="Tahoma"/>
          <w:b/>
          <w:spacing w:val="-4"/>
          <w:szCs w:val="20"/>
        </w:rPr>
        <w:tab/>
      </w:r>
      <w:r w:rsidRPr="00570589">
        <w:rPr>
          <w:rFonts w:ascii="Tahoma" w:hAnsi="Tahoma" w:cs="Tahoma"/>
          <w:spacing w:val="-4"/>
          <w:szCs w:val="20"/>
        </w:rPr>
        <w:t xml:space="preserve">O candidato é responsável pela exatidão e veracidade das informações prestadas no momento da inscrição, arcando com as consequências de eventuais erros e/ou falhas do não preenchimento de qualquer campo necessário à inscrição. </w:t>
      </w:r>
    </w:p>
    <w:p w:rsidR="003016A4" w:rsidRPr="00570589" w:rsidRDefault="003016A4" w:rsidP="004039B0">
      <w:pPr>
        <w:pStyle w:val="Recuodecorpodetexto"/>
        <w:tabs>
          <w:tab w:val="left" w:pos="658"/>
        </w:tabs>
        <w:ind w:firstLine="0"/>
        <w:rPr>
          <w:rFonts w:ascii="Tahoma" w:hAnsi="Tahoma" w:cs="Tahoma"/>
          <w:szCs w:val="20"/>
        </w:rPr>
      </w:pPr>
      <w:r w:rsidRPr="00570589">
        <w:rPr>
          <w:rFonts w:ascii="Tahoma" w:hAnsi="Tahoma" w:cs="Tahoma"/>
          <w:b/>
          <w:szCs w:val="20"/>
        </w:rPr>
        <w:t>3.3.10</w:t>
      </w:r>
      <w:r w:rsidRPr="00570589">
        <w:rPr>
          <w:rFonts w:ascii="Tahoma" w:hAnsi="Tahoma" w:cs="Tahoma"/>
          <w:b/>
          <w:szCs w:val="20"/>
        </w:rPr>
        <w:tab/>
      </w:r>
      <w:r w:rsidRPr="00570589">
        <w:rPr>
          <w:rFonts w:ascii="Tahoma" w:hAnsi="Tahoma" w:cs="Tahoma"/>
          <w:szCs w:val="20"/>
        </w:rPr>
        <w:t xml:space="preserve">Cabe ao candidato acompanhar a divulgação da </w:t>
      </w:r>
      <w:r w:rsidR="0072495C" w:rsidRPr="00570589">
        <w:rPr>
          <w:rFonts w:ascii="Tahoma" w:hAnsi="Tahoma" w:cs="Tahoma"/>
          <w:szCs w:val="20"/>
        </w:rPr>
        <w:t>Relação</w:t>
      </w:r>
      <w:r w:rsidRPr="00570589">
        <w:rPr>
          <w:rFonts w:ascii="Tahoma" w:hAnsi="Tahoma" w:cs="Tahoma"/>
          <w:szCs w:val="20"/>
        </w:rPr>
        <w:t xml:space="preserve"> preliminar d</w:t>
      </w:r>
      <w:r w:rsidR="0072495C" w:rsidRPr="00570589">
        <w:rPr>
          <w:rFonts w:ascii="Tahoma" w:hAnsi="Tahoma" w:cs="Tahoma"/>
          <w:szCs w:val="20"/>
        </w:rPr>
        <w:t>as</w:t>
      </w:r>
      <w:r w:rsidRPr="00570589">
        <w:rPr>
          <w:rFonts w:ascii="Tahoma" w:hAnsi="Tahoma" w:cs="Tahoma"/>
          <w:szCs w:val="20"/>
        </w:rPr>
        <w:t xml:space="preserve"> Inscrições Homologadas, o prazo para recurso contra a homologação preliminar de inscrições e o Edital de Homologação definitiva das inscrições, tendo em vista que a PROGESP e a FAURGS não se responsabilizam por omissões decorrentes de falhas de ordem técnica e/ou congestionamentos de computadores e de linhas de comunicação, bem como de outros fatores que impossibilitem a transferência de dados. </w:t>
      </w:r>
    </w:p>
    <w:p w:rsidR="004B4E7A" w:rsidRPr="00570589" w:rsidRDefault="003016A4" w:rsidP="00EC025F">
      <w:pPr>
        <w:pStyle w:val="Recuodecorpodetexto"/>
        <w:tabs>
          <w:tab w:val="left" w:pos="658"/>
        </w:tabs>
        <w:ind w:firstLine="0"/>
        <w:rPr>
          <w:rFonts w:ascii="Tahoma" w:hAnsi="Tahoma" w:cs="Tahoma"/>
          <w:szCs w:val="20"/>
        </w:rPr>
      </w:pPr>
      <w:r w:rsidRPr="00570589">
        <w:rPr>
          <w:rFonts w:ascii="Tahoma" w:hAnsi="Tahoma" w:cs="Tahoma"/>
          <w:b/>
          <w:szCs w:val="20"/>
        </w:rPr>
        <w:t>3.3.11</w:t>
      </w:r>
      <w:r w:rsidRPr="00570589">
        <w:rPr>
          <w:rFonts w:ascii="Tahoma" w:hAnsi="Tahoma" w:cs="Tahoma"/>
          <w:b/>
          <w:szCs w:val="20"/>
        </w:rPr>
        <w:tab/>
      </w:r>
      <w:r w:rsidR="004B4E7A" w:rsidRPr="00570589">
        <w:rPr>
          <w:rFonts w:ascii="Tahoma" w:hAnsi="Tahoma" w:cs="Tahoma"/>
          <w:szCs w:val="20"/>
        </w:rPr>
        <w:t xml:space="preserve">O candidato deverá guardar seu </w:t>
      </w:r>
      <w:r w:rsidR="001D0E7F" w:rsidRPr="00570589">
        <w:rPr>
          <w:rFonts w:ascii="Tahoma" w:hAnsi="Tahoma" w:cs="Tahoma"/>
          <w:szCs w:val="20"/>
        </w:rPr>
        <w:t xml:space="preserve">Requerimento de Inscrição </w:t>
      </w:r>
      <w:r w:rsidR="004B4E7A" w:rsidRPr="00570589">
        <w:rPr>
          <w:rFonts w:ascii="Tahoma" w:hAnsi="Tahoma" w:cs="Tahoma"/>
          <w:szCs w:val="20"/>
        </w:rPr>
        <w:t>e comprovante de pagamento da Taxa de Inscrição, uma vez que, para obter qualquer informação sobre o Concurso, deverá indicar o seu número de inscrição, que consta nestes documentos, sendo garantia de sua inscrição no Concurso.</w:t>
      </w:r>
    </w:p>
    <w:p w:rsidR="003016A4" w:rsidRPr="00570589" w:rsidRDefault="003016A4" w:rsidP="004039B0">
      <w:pPr>
        <w:pStyle w:val="Recuodecorpodetexto"/>
        <w:tabs>
          <w:tab w:val="left" w:pos="658"/>
        </w:tabs>
        <w:ind w:firstLine="0"/>
        <w:rPr>
          <w:rFonts w:ascii="Tahoma" w:hAnsi="Tahoma" w:cs="Tahoma"/>
          <w:snapToGrid w:val="0"/>
          <w:szCs w:val="20"/>
        </w:rPr>
      </w:pPr>
      <w:r w:rsidRPr="00570589">
        <w:rPr>
          <w:rFonts w:ascii="Tahoma" w:hAnsi="Tahoma" w:cs="Tahoma"/>
          <w:b/>
          <w:szCs w:val="20"/>
        </w:rPr>
        <w:t>3.3.12</w:t>
      </w:r>
      <w:r w:rsidRPr="00570589">
        <w:rPr>
          <w:rFonts w:ascii="Tahoma" w:hAnsi="Tahoma" w:cs="Tahoma"/>
          <w:b/>
          <w:szCs w:val="20"/>
        </w:rPr>
        <w:tab/>
      </w:r>
      <w:r w:rsidRPr="00570589">
        <w:rPr>
          <w:rFonts w:ascii="Tahoma" w:hAnsi="Tahoma" w:cs="Tahoma"/>
          <w:snapToGrid w:val="0"/>
          <w:szCs w:val="20"/>
        </w:rPr>
        <w:t>Não serão homologadas inscrições pagas com cheques sem a devida provisão de fundos. Os cheques sem provisão de fundos não serão reapresentados.</w:t>
      </w:r>
    </w:p>
    <w:p w:rsidR="003016A4" w:rsidRPr="00570589" w:rsidRDefault="003016A4" w:rsidP="004039B0">
      <w:pPr>
        <w:pStyle w:val="Recuodecorpodetexto"/>
        <w:tabs>
          <w:tab w:val="left" w:pos="658"/>
        </w:tabs>
        <w:ind w:firstLine="0"/>
        <w:rPr>
          <w:rFonts w:ascii="Tahoma" w:hAnsi="Tahoma" w:cs="Tahoma"/>
          <w:snapToGrid w:val="0"/>
          <w:szCs w:val="20"/>
        </w:rPr>
      </w:pPr>
      <w:r w:rsidRPr="00570589">
        <w:rPr>
          <w:rFonts w:ascii="Tahoma" w:hAnsi="Tahoma" w:cs="Tahoma"/>
          <w:b/>
          <w:bCs/>
          <w:snapToGrid w:val="0"/>
          <w:szCs w:val="20"/>
        </w:rPr>
        <w:t>3.3.13</w:t>
      </w:r>
      <w:r w:rsidRPr="00570589">
        <w:rPr>
          <w:rFonts w:ascii="Tahoma" w:hAnsi="Tahoma" w:cs="Tahoma"/>
          <w:b/>
          <w:bCs/>
          <w:snapToGrid w:val="0"/>
          <w:szCs w:val="20"/>
        </w:rPr>
        <w:tab/>
      </w:r>
      <w:r w:rsidRPr="00570589">
        <w:rPr>
          <w:rFonts w:ascii="Tahoma" w:hAnsi="Tahoma" w:cs="Tahoma"/>
          <w:snapToGrid w:val="0"/>
          <w:szCs w:val="20"/>
        </w:rPr>
        <w:t>A FAURGS, em hipótese alguma, processará qualquer registro de pagamento em data posterior à indicada no documento para o pagamento da Taxa de Inscrição.</w:t>
      </w:r>
    </w:p>
    <w:p w:rsidR="003016A4" w:rsidRPr="00570589" w:rsidRDefault="003016A4" w:rsidP="004039B0">
      <w:pPr>
        <w:pStyle w:val="Recuodecorpodetexto"/>
        <w:tabs>
          <w:tab w:val="left" w:pos="658"/>
        </w:tabs>
        <w:ind w:firstLine="0"/>
        <w:rPr>
          <w:rFonts w:ascii="Tahoma" w:hAnsi="Tahoma" w:cs="Tahoma"/>
          <w:szCs w:val="20"/>
        </w:rPr>
      </w:pPr>
      <w:r w:rsidRPr="00570589">
        <w:rPr>
          <w:rFonts w:ascii="Tahoma" w:hAnsi="Tahoma" w:cs="Tahoma"/>
          <w:b/>
          <w:bCs/>
          <w:szCs w:val="20"/>
        </w:rPr>
        <w:t>3.3.14</w:t>
      </w:r>
      <w:r w:rsidRPr="00570589">
        <w:rPr>
          <w:rFonts w:ascii="Tahoma" w:hAnsi="Tahoma" w:cs="Tahoma"/>
          <w:szCs w:val="20"/>
        </w:rPr>
        <w:tab/>
        <w:t xml:space="preserve">Tendo em vista que todo o procedimento é realizado por meio eletrônico, o candidato não deve remeter à FAURGS qualquer documentação, à exceção do disposto </w:t>
      </w:r>
      <w:r w:rsidR="00777B28" w:rsidRPr="00570589">
        <w:rPr>
          <w:rFonts w:ascii="Tahoma" w:hAnsi="Tahoma" w:cs="Tahoma"/>
          <w:szCs w:val="20"/>
        </w:rPr>
        <w:t>nos subitens 3.3.16.1, 4.9 e 4.10 deste Edital.</w:t>
      </w:r>
    </w:p>
    <w:p w:rsidR="003016A4" w:rsidRPr="00570589" w:rsidRDefault="003016A4" w:rsidP="004039B0">
      <w:pPr>
        <w:pStyle w:val="Recuodecorpodetexto"/>
        <w:tabs>
          <w:tab w:val="left" w:pos="658"/>
        </w:tabs>
        <w:ind w:firstLine="0"/>
        <w:rPr>
          <w:rFonts w:ascii="Tahoma" w:hAnsi="Tahoma" w:cs="Tahoma"/>
          <w:bCs/>
          <w:szCs w:val="20"/>
        </w:rPr>
      </w:pPr>
      <w:r w:rsidRPr="00570589">
        <w:rPr>
          <w:rFonts w:ascii="Tahoma" w:hAnsi="Tahoma" w:cs="Tahoma"/>
          <w:b/>
          <w:bCs/>
          <w:szCs w:val="20"/>
        </w:rPr>
        <w:t>3.3.15</w:t>
      </w:r>
      <w:r w:rsidRPr="00570589">
        <w:rPr>
          <w:rFonts w:ascii="Tahoma" w:hAnsi="Tahoma" w:cs="Tahoma"/>
          <w:bCs/>
          <w:szCs w:val="20"/>
        </w:rPr>
        <w:tab/>
        <w:t xml:space="preserve">A necessidade de pagamento de inscrição não se aplica a candidatos cuja </w:t>
      </w:r>
      <w:r w:rsidR="000805E5" w:rsidRPr="00570589">
        <w:rPr>
          <w:rFonts w:ascii="Tahoma" w:hAnsi="Tahoma" w:cs="Tahoma"/>
          <w:bCs/>
          <w:szCs w:val="20"/>
        </w:rPr>
        <w:t>Solicitação de I</w:t>
      </w:r>
      <w:r w:rsidRPr="00570589">
        <w:rPr>
          <w:rFonts w:ascii="Tahoma" w:hAnsi="Tahoma" w:cs="Tahoma"/>
          <w:bCs/>
          <w:szCs w:val="20"/>
        </w:rPr>
        <w:t>senção de Taxa de Inscrição seja deferida no prazo estabelecido no Cronograma de Atividades deste Edital.</w:t>
      </w:r>
    </w:p>
    <w:p w:rsidR="003016A4" w:rsidRPr="00570589" w:rsidRDefault="003016A4" w:rsidP="004039B0">
      <w:pPr>
        <w:pStyle w:val="Recuodecorpodetexto"/>
        <w:tabs>
          <w:tab w:val="left" w:pos="658"/>
        </w:tabs>
        <w:ind w:firstLine="0"/>
        <w:rPr>
          <w:rFonts w:ascii="Tahoma" w:hAnsi="Tahoma" w:cs="Tahoma"/>
          <w:strike/>
          <w:szCs w:val="20"/>
        </w:rPr>
      </w:pPr>
      <w:r w:rsidRPr="00570589">
        <w:rPr>
          <w:rFonts w:ascii="Tahoma" w:hAnsi="Tahoma" w:cs="Tahoma"/>
          <w:b/>
          <w:bCs/>
          <w:szCs w:val="20"/>
        </w:rPr>
        <w:t>3.3.16</w:t>
      </w:r>
      <w:r w:rsidRPr="00570589">
        <w:rPr>
          <w:rFonts w:ascii="Tahoma" w:hAnsi="Tahoma" w:cs="Tahoma"/>
          <w:bCs/>
          <w:szCs w:val="20"/>
        </w:rPr>
        <w:tab/>
      </w:r>
      <w:r w:rsidRPr="00570589">
        <w:rPr>
          <w:rFonts w:ascii="Tahoma" w:hAnsi="Tahoma" w:cs="Tahoma"/>
          <w:szCs w:val="20"/>
        </w:rPr>
        <w:t>O candidato que necessitar de algum atendimento e/ou condição especial para a realização d</w:t>
      </w:r>
      <w:r w:rsidR="00CA08F8" w:rsidRPr="00570589">
        <w:rPr>
          <w:rFonts w:ascii="Tahoma" w:hAnsi="Tahoma" w:cs="Tahoma"/>
          <w:szCs w:val="20"/>
        </w:rPr>
        <w:t>a</w:t>
      </w:r>
      <w:r w:rsidRPr="00570589">
        <w:rPr>
          <w:rFonts w:ascii="Tahoma" w:hAnsi="Tahoma" w:cs="Tahoma"/>
          <w:szCs w:val="20"/>
        </w:rPr>
        <w:t xml:space="preserve"> Prova Escrita Objetiva deverá fazer a solicitação por meio de preenchimento de formulário específico, cujo modelo está no </w:t>
      </w:r>
      <w:r w:rsidRPr="00570589">
        <w:rPr>
          <w:rFonts w:ascii="Tahoma" w:hAnsi="Tahoma" w:cs="Tahoma"/>
          <w:i/>
          <w:szCs w:val="20"/>
        </w:rPr>
        <w:t>site</w:t>
      </w:r>
      <w:r w:rsidR="00EA2506" w:rsidRPr="00570589">
        <w:rPr>
          <w:rFonts w:ascii="Tahoma" w:hAnsi="Tahoma" w:cs="Tahoma"/>
          <w:i/>
          <w:szCs w:val="20"/>
        </w:rPr>
        <w:t xml:space="preserve"> </w:t>
      </w:r>
      <w:r w:rsidR="000A4FEA" w:rsidRPr="00570589">
        <w:rPr>
          <w:rFonts w:ascii="Tahoma" w:hAnsi="Tahoma" w:cs="Tahoma"/>
          <w:szCs w:val="20"/>
          <w:u w:val="single"/>
        </w:rPr>
        <w:t>http://portalfaurgs.com.br/concursos</w:t>
      </w:r>
      <w:r w:rsidRPr="00570589">
        <w:rPr>
          <w:rFonts w:ascii="Tahoma" w:hAnsi="Tahoma" w:cs="Tahoma"/>
          <w:szCs w:val="20"/>
        </w:rPr>
        <w:t xml:space="preserve">, até </w:t>
      </w:r>
      <w:r w:rsidR="000805E5" w:rsidRPr="00570589">
        <w:rPr>
          <w:rFonts w:ascii="Tahoma" w:hAnsi="Tahoma" w:cs="Tahoma"/>
          <w:szCs w:val="20"/>
        </w:rPr>
        <w:t>14/02/2018</w:t>
      </w:r>
      <w:r w:rsidRPr="00570589">
        <w:rPr>
          <w:rFonts w:ascii="Tahoma" w:hAnsi="Tahoma" w:cs="Tahoma"/>
          <w:szCs w:val="20"/>
        </w:rPr>
        <w:t>.</w:t>
      </w:r>
    </w:p>
    <w:p w:rsidR="003016A4" w:rsidRPr="00C911BE" w:rsidRDefault="003016A4" w:rsidP="004039B0">
      <w:pPr>
        <w:pStyle w:val="Recuodecorpodetexto"/>
        <w:tabs>
          <w:tab w:val="left" w:pos="851"/>
        </w:tabs>
        <w:ind w:firstLine="0"/>
        <w:rPr>
          <w:rFonts w:ascii="Tahoma" w:hAnsi="Tahoma" w:cs="Tahoma"/>
          <w:szCs w:val="20"/>
        </w:rPr>
      </w:pPr>
      <w:r w:rsidRPr="00570589">
        <w:rPr>
          <w:rFonts w:ascii="Tahoma" w:hAnsi="Tahoma" w:cs="Tahoma"/>
          <w:b/>
          <w:bCs/>
          <w:szCs w:val="20"/>
        </w:rPr>
        <w:t>3.3.16.1</w:t>
      </w:r>
      <w:r w:rsidRPr="00570589">
        <w:rPr>
          <w:rFonts w:ascii="Tahoma" w:hAnsi="Tahoma" w:cs="Tahoma"/>
          <w:szCs w:val="20"/>
        </w:rPr>
        <w:tab/>
        <w:t xml:space="preserve">O formulário de solicitação de atendimento especial deverá ser impresso e entregue pessoalmente pelo candidato ou por seu procurador, com procuração simples, ao Setor de Concursos da FAURGS, no endereço constante no subitem 2.1 </w:t>
      </w:r>
      <w:r w:rsidR="00CA08F8" w:rsidRPr="00570589">
        <w:rPr>
          <w:rFonts w:ascii="Tahoma" w:hAnsi="Tahoma" w:cs="Tahoma"/>
          <w:szCs w:val="20"/>
        </w:rPr>
        <w:t>alínea</w:t>
      </w:r>
      <w:r w:rsidR="00EA2506" w:rsidRPr="00570589">
        <w:rPr>
          <w:rFonts w:ascii="Tahoma" w:hAnsi="Tahoma" w:cs="Tahoma"/>
          <w:szCs w:val="20"/>
        </w:rPr>
        <w:t xml:space="preserve"> </w:t>
      </w:r>
      <w:r w:rsidRPr="00570589">
        <w:rPr>
          <w:rFonts w:ascii="Tahoma" w:hAnsi="Tahoma" w:cs="Tahoma"/>
          <w:i/>
          <w:szCs w:val="20"/>
        </w:rPr>
        <w:t>b</w:t>
      </w:r>
      <w:r w:rsidRPr="00570589">
        <w:rPr>
          <w:rFonts w:ascii="Tahoma" w:hAnsi="Tahoma" w:cs="Tahoma"/>
          <w:szCs w:val="20"/>
        </w:rPr>
        <w:t xml:space="preserve">, </w:t>
      </w:r>
      <w:r w:rsidRPr="00570589">
        <w:rPr>
          <w:rFonts w:ascii="Tahoma" w:hAnsi="Tahoma" w:cs="Tahoma"/>
          <w:b/>
          <w:szCs w:val="20"/>
        </w:rPr>
        <w:t>ou</w:t>
      </w:r>
      <w:r w:rsidRPr="00570589">
        <w:rPr>
          <w:rFonts w:ascii="Tahoma" w:hAnsi="Tahoma" w:cs="Tahoma"/>
          <w:szCs w:val="20"/>
        </w:rPr>
        <w:t xml:space="preserve"> remetido por SEDEX, com Aviso de Recebimento (AR), à FAURGS, para o mesmo endereço anteriormente referido, acrescido do CEP 91501-970, com data de entrega e/ou postagem até</w:t>
      </w:r>
      <w:r w:rsidR="004947C3" w:rsidRPr="00570589">
        <w:rPr>
          <w:rFonts w:ascii="Tahoma" w:hAnsi="Tahoma" w:cs="Tahoma"/>
          <w:szCs w:val="20"/>
        </w:rPr>
        <w:t xml:space="preserve"> </w:t>
      </w:r>
      <w:r w:rsidR="000805E5" w:rsidRPr="00570589">
        <w:rPr>
          <w:rFonts w:ascii="Tahoma" w:hAnsi="Tahoma" w:cs="Tahoma"/>
          <w:szCs w:val="20"/>
        </w:rPr>
        <w:t>14/02/2018</w:t>
      </w:r>
      <w:r w:rsidRPr="00570589">
        <w:rPr>
          <w:rFonts w:ascii="Tahoma" w:hAnsi="Tahoma" w:cs="Tahoma"/>
          <w:szCs w:val="20"/>
        </w:rPr>
        <w:t>. A solicitação deverá ser acompanhada por Atestado</w:t>
      </w:r>
      <w:r w:rsidRPr="00C911BE">
        <w:rPr>
          <w:rFonts w:ascii="Tahoma" w:hAnsi="Tahoma" w:cs="Tahoma"/>
          <w:szCs w:val="20"/>
        </w:rPr>
        <w:t xml:space="preserve"> Médico (original ou fotocópia autenticada) que comprove o tipo de necessidade, bem como as condições diferenciadas de que necessite, para que sejam tomadas as providências necessárias.</w:t>
      </w:r>
    </w:p>
    <w:p w:rsidR="000805E5" w:rsidRPr="00C911BE" w:rsidRDefault="000805E5" w:rsidP="000805E5">
      <w:pPr>
        <w:pStyle w:val="Recuodecorpodetexto"/>
        <w:tabs>
          <w:tab w:val="left" w:pos="658"/>
        </w:tabs>
        <w:ind w:firstLine="0"/>
        <w:rPr>
          <w:rFonts w:ascii="Tahoma" w:hAnsi="Tahoma" w:cs="Tahoma"/>
          <w:bCs/>
          <w:color w:val="auto"/>
          <w:szCs w:val="20"/>
        </w:rPr>
      </w:pPr>
      <w:r w:rsidRPr="00C911BE">
        <w:rPr>
          <w:rFonts w:ascii="Tahoma" w:hAnsi="Tahoma" w:cs="Tahoma"/>
          <w:b/>
          <w:bCs/>
          <w:color w:val="auto"/>
          <w:szCs w:val="20"/>
        </w:rPr>
        <w:lastRenderedPageBreak/>
        <w:t>3.3.16.2</w:t>
      </w:r>
      <w:r w:rsidRPr="00C911BE">
        <w:rPr>
          <w:rFonts w:ascii="Tahoma" w:hAnsi="Tahoma" w:cs="Tahoma"/>
          <w:b/>
          <w:bCs/>
          <w:color w:val="auto"/>
          <w:szCs w:val="20"/>
        </w:rPr>
        <w:tab/>
      </w:r>
      <w:r w:rsidRPr="00C911BE">
        <w:rPr>
          <w:rFonts w:ascii="Tahoma" w:hAnsi="Tahoma" w:cs="Tahoma"/>
          <w:bCs/>
          <w:color w:val="auto"/>
          <w:szCs w:val="20"/>
        </w:rPr>
        <w:t>A candidata que tiver de amamentar, durante a realização da prova, deverá fazer sua solicitação conforme o disposto no subitem 3.3.16.1 deste Edital. Deverá também levar um acompanhante, que se identificará e ficará em local designado pela FAURGS, para ser responsável pela guarda da criança. Não haverá compensação do tempo de amamentação utilizado pela candidata no tempo de duração da prova.</w:t>
      </w:r>
    </w:p>
    <w:p w:rsidR="003016A4" w:rsidRPr="00C911BE" w:rsidRDefault="003016A4" w:rsidP="004039B0">
      <w:pPr>
        <w:pStyle w:val="Corpodetexto"/>
        <w:tabs>
          <w:tab w:val="left" w:pos="851"/>
        </w:tabs>
        <w:rPr>
          <w:rFonts w:ascii="Tahoma" w:hAnsi="Tahoma" w:cs="Tahoma"/>
          <w:b/>
          <w:bCs/>
          <w:sz w:val="20"/>
        </w:rPr>
      </w:pPr>
      <w:r w:rsidRPr="00C911BE">
        <w:rPr>
          <w:rFonts w:ascii="Tahoma" w:hAnsi="Tahoma" w:cs="Tahoma"/>
          <w:b/>
          <w:spacing w:val="-4"/>
          <w:sz w:val="20"/>
        </w:rPr>
        <w:t>3.3.16.</w:t>
      </w:r>
      <w:r w:rsidR="000805E5" w:rsidRPr="00C911BE">
        <w:rPr>
          <w:rFonts w:ascii="Tahoma" w:hAnsi="Tahoma" w:cs="Tahoma"/>
          <w:b/>
          <w:spacing w:val="-4"/>
          <w:sz w:val="20"/>
        </w:rPr>
        <w:t>3</w:t>
      </w:r>
      <w:r w:rsidRPr="00C911BE">
        <w:rPr>
          <w:rFonts w:ascii="Tahoma" w:hAnsi="Tahoma" w:cs="Tahoma"/>
          <w:spacing w:val="-4"/>
          <w:sz w:val="20"/>
        </w:rPr>
        <w:tab/>
        <w:t xml:space="preserve">A solicitação de atendimento especial será analisada pela FAURGS e atendida dentro da disponibilidade e da razoabilidade do pedido. O candidato que solicitar atendimento especial deve verificar e acompanhar a resposta de seu pedido, bem como o tipo de atendimento concedido, através </w:t>
      </w:r>
      <w:r w:rsidRPr="00716097">
        <w:rPr>
          <w:rFonts w:ascii="Tahoma" w:hAnsi="Tahoma" w:cs="Tahoma"/>
          <w:spacing w:val="-4"/>
          <w:sz w:val="20"/>
        </w:rPr>
        <w:t xml:space="preserve">do </w:t>
      </w:r>
      <w:r w:rsidRPr="00716097">
        <w:rPr>
          <w:rFonts w:ascii="Tahoma" w:hAnsi="Tahoma" w:cs="Tahoma"/>
          <w:i/>
          <w:spacing w:val="-4"/>
          <w:sz w:val="20"/>
        </w:rPr>
        <w:t>site</w:t>
      </w:r>
      <w:r w:rsidR="004947C3" w:rsidRPr="00C911BE">
        <w:rPr>
          <w:rFonts w:ascii="Tahoma" w:hAnsi="Tahoma" w:cs="Tahoma"/>
          <w:i/>
          <w:spacing w:val="-4"/>
          <w:sz w:val="20"/>
        </w:rPr>
        <w:t xml:space="preserve"> </w:t>
      </w:r>
      <w:r w:rsidR="000A4FEA" w:rsidRPr="00C911BE">
        <w:rPr>
          <w:rFonts w:ascii="Tahoma" w:hAnsi="Tahoma" w:cs="Tahoma"/>
          <w:sz w:val="20"/>
          <w:u w:val="single"/>
        </w:rPr>
        <w:t>http://portalfaurgs.com.br/concursos</w:t>
      </w:r>
      <w:r w:rsidRPr="00C911BE">
        <w:rPr>
          <w:rFonts w:ascii="Tahoma" w:hAnsi="Tahoma" w:cs="Tahoma"/>
          <w:sz w:val="20"/>
        </w:rPr>
        <w:t>.</w:t>
      </w:r>
    </w:p>
    <w:p w:rsidR="003016A4" w:rsidRPr="00C911BE" w:rsidRDefault="003016A4" w:rsidP="004039B0">
      <w:pPr>
        <w:pStyle w:val="Recuodecorpodetexto"/>
        <w:tabs>
          <w:tab w:val="left" w:pos="658"/>
        </w:tabs>
        <w:ind w:firstLine="0"/>
        <w:rPr>
          <w:rFonts w:ascii="Tahoma" w:hAnsi="Tahoma" w:cs="Tahoma"/>
          <w:b/>
          <w:bCs/>
          <w:szCs w:val="20"/>
        </w:rPr>
      </w:pPr>
      <w:r w:rsidRPr="00C911BE">
        <w:rPr>
          <w:rFonts w:ascii="Tahoma" w:hAnsi="Tahoma" w:cs="Tahoma"/>
          <w:b/>
          <w:bCs/>
          <w:szCs w:val="20"/>
        </w:rPr>
        <w:t>3.4</w:t>
      </w:r>
      <w:r w:rsidRPr="00C911BE">
        <w:rPr>
          <w:rFonts w:ascii="Tahoma" w:hAnsi="Tahoma" w:cs="Tahoma"/>
          <w:b/>
          <w:bCs/>
          <w:szCs w:val="20"/>
        </w:rPr>
        <w:tab/>
        <w:t>Isenção d</w:t>
      </w:r>
      <w:r w:rsidR="005377FF" w:rsidRPr="00C911BE">
        <w:rPr>
          <w:rFonts w:ascii="Tahoma" w:hAnsi="Tahoma" w:cs="Tahoma"/>
          <w:b/>
          <w:bCs/>
          <w:szCs w:val="20"/>
        </w:rPr>
        <w:t>a</w:t>
      </w:r>
      <w:r w:rsidRPr="00C911BE">
        <w:rPr>
          <w:rFonts w:ascii="Tahoma" w:hAnsi="Tahoma" w:cs="Tahoma"/>
          <w:b/>
          <w:bCs/>
          <w:szCs w:val="20"/>
        </w:rPr>
        <w:t xml:space="preserve"> Taxa de Inscrição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3.4.1</w:t>
      </w:r>
      <w:r w:rsidRPr="00C911BE">
        <w:rPr>
          <w:rFonts w:ascii="Tahoma" w:hAnsi="Tahoma" w:cs="Tahoma"/>
          <w:szCs w:val="20"/>
        </w:rPr>
        <w:tab/>
        <w:t>Não haverá isenção total ou parcial do valor da Taxa de Inscrição, exceto em casos previstos no Decreto nº 6.593, de 02/10/2008.</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3.4.2</w:t>
      </w:r>
      <w:r w:rsidRPr="00C911BE">
        <w:rPr>
          <w:rFonts w:ascii="Tahoma" w:hAnsi="Tahoma" w:cs="Tahoma"/>
          <w:szCs w:val="20"/>
        </w:rPr>
        <w:tab/>
        <w:t>Conforme o Art. 1</w:t>
      </w:r>
      <w:r w:rsidRPr="00C911BE">
        <w:rPr>
          <w:rFonts w:ascii="Tahoma" w:hAnsi="Tahoma" w:cs="Tahoma"/>
          <w:szCs w:val="20"/>
          <w:vertAlign w:val="superscript"/>
        </w:rPr>
        <w:t>o</w:t>
      </w:r>
      <w:r w:rsidRPr="00C911BE">
        <w:rPr>
          <w:rFonts w:ascii="Tahoma" w:hAnsi="Tahoma" w:cs="Tahoma"/>
          <w:szCs w:val="20"/>
        </w:rPr>
        <w:t>, do Decreto n</w:t>
      </w:r>
      <w:r w:rsidRPr="00C911BE">
        <w:rPr>
          <w:rFonts w:ascii="Tahoma" w:hAnsi="Tahoma" w:cs="Tahoma"/>
          <w:szCs w:val="20"/>
          <w:vertAlign w:val="superscript"/>
        </w:rPr>
        <w:t xml:space="preserve">o </w:t>
      </w:r>
      <w:r w:rsidRPr="00C911BE">
        <w:rPr>
          <w:rFonts w:ascii="Tahoma" w:hAnsi="Tahoma" w:cs="Tahoma"/>
          <w:szCs w:val="20"/>
        </w:rPr>
        <w:t xml:space="preserve">6.593/2008, a isenção de pagamento de Taxa de Inscrição é possibilitada para candidato que esteja inscrito no Cadastro Único para Programas Sociais do Governo Federal – CadÚnico – e que seja membro de família de baixa renda, nos termos do Decreto nº 6.135, de 26/06/2007. </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3.4.3</w:t>
      </w:r>
      <w:r w:rsidRPr="00C911BE">
        <w:rPr>
          <w:rFonts w:ascii="Tahoma" w:hAnsi="Tahoma" w:cs="Tahoma"/>
          <w:szCs w:val="20"/>
        </w:rPr>
        <w:tab/>
        <w:t xml:space="preserve">Para obter isenção da Taxa de Inscrição, os candidatos que se enquadrarem no subitem 3.4.2 DEVEM efetuar a inscrição eletrônica conforme subitem 3.1, </w:t>
      </w:r>
      <w:r w:rsidR="009F55E0" w:rsidRPr="00C911BE">
        <w:rPr>
          <w:rFonts w:ascii="Tahoma" w:hAnsi="Tahoma" w:cs="Tahoma"/>
          <w:szCs w:val="20"/>
        </w:rPr>
        <w:t>até 14/02/2018</w:t>
      </w:r>
      <w:r w:rsidRPr="00C911BE">
        <w:rPr>
          <w:rFonts w:ascii="Tahoma" w:hAnsi="Tahoma" w:cs="Tahoma"/>
          <w:szCs w:val="20"/>
        </w:rPr>
        <w:t>, solicitando, neste momento, a isenção da Taxa de Inscrição</w:t>
      </w:r>
      <w:r w:rsidR="00CA08F8" w:rsidRPr="00C911BE">
        <w:rPr>
          <w:rFonts w:ascii="Tahoma" w:hAnsi="Tahoma" w:cs="Tahoma"/>
          <w:szCs w:val="20"/>
        </w:rPr>
        <w:t>,</w:t>
      </w:r>
      <w:r w:rsidRPr="00C911BE">
        <w:rPr>
          <w:rFonts w:ascii="Tahoma" w:hAnsi="Tahoma" w:cs="Tahoma"/>
          <w:szCs w:val="20"/>
        </w:rPr>
        <w:t xml:space="preserve"> e emitir o boleto bancário, sem efetuar o pagamento (inscrição provisória) até saber se o seu pedido foi deferido, conforme Cronograma de Atividades deste Edital. Caso a solicitação seja indeferida, o candidato deve pagar sua inscrição, por meio do boleto bancário gerado no momento de sua inscrição eletrônica, sob pena de sua inscrição não ser homologada. </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3.4.4</w:t>
      </w:r>
      <w:r w:rsidRPr="00C911BE">
        <w:rPr>
          <w:rFonts w:ascii="Tahoma" w:hAnsi="Tahoma" w:cs="Tahoma"/>
          <w:bCs/>
          <w:szCs w:val="20"/>
        </w:rPr>
        <w:tab/>
        <w:t>As informações prestadas na Solicitação de Isenção de Pagamento d</w:t>
      </w:r>
      <w:r w:rsidR="005377FF" w:rsidRPr="00C911BE">
        <w:rPr>
          <w:rFonts w:ascii="Tahoma" w:hAnsi="Tahoma" w:cs="Tahoma"/>
          <w:bCs/>
          <w:szCs w:val="20"/>
        </w:rPr>
        <w:t>a</w:t>
      </w:r>
      <w:r w:rsidRPr="00C911BE">
        <w:rPr>
          <w:rFonts w:ascii="Tahoma" w:hAnsi="Tahoma" w:cs="Tahoma"/>
          <w:bCs/>
          <w:szCs w:val="20"/>
        </w:rPr>
        <w:t xml:space="preserve"> Taxa de Inscrição são de inteira responsabilidade do candidato, arcando este com as consequências de eventuais erros e falhas cometidas.</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3.4.5</w:t>
      </w:r>
      <w:r w:rsidR="00A570F4" w:rsidRPr="00C911BE">
        <w:rPr>
          <w:rFonts w:ascii="Tahoma" w:hAnsi="Tahoma" w:cs="Tahoma"/>
          <w:bCs/>
          <w:szCs w:val="20"/>
        </w:rPr>
        <w:tab/>
        <w:t xml:space="preserve">A FAURGS </w:t>
      </w:r>
      <w:r w:rsidR="00A570F4" w:rsidRPr="00425AA0">
        <w:rPr>
          <w:rFonts w:ascii="Tahoma" w:hAnsi="Tahoma" w:cs="Tahoma"/>
          <w:bCs/>
          <w:szCs w:val="20"/>
        </w:rPr>
        <w:t xml:space="preserve">procederá </w:t>
      </w:r>
      <w:r w:rsidRPr="00425AA0">
        <w:rPr>
          <w:rFonts w:ascii="Tahoma" w:hAnsi="Tahoma" w:cs="Tahoma"/>
          <w:bCs/>
          <w:szCs w:val="20"/>
        </w:rPr>
        <w:t>consulta</w:t>
      </w:r>
      <w:r w:rsidRPr="00C911BE">
        <w:rPr>
          <w:rFonts w:ascii="Tahoma" w:hAnsi="Tahoma" w:cs="Tahoma"/>
          <w:bCs/>
          <w:szCs w:val="20"/>
        </w:rPr>
        <w:t xml:space="preserve"> ao órgão gestor do CadÚnico para verificar a veracidade das informações prestadas pelo candidato. </w:t>
      </w:r>
      <w:r w:rsidRPr="00C911BE">
        <w:rPr>
          <w:rFonts w:ascii="Tahoma" w:hAnsi="Tahoma" w:cs="Tahoma"/>
          <w:b/>
          <w:bCs/>
          <w:szCs w:val="20"/>
        </w:rPr>
        <w:t>O deferimento ou indeferimento da Solicitação de Isenção d</w:t>
      </w:r>
      <w:r w:rsidR="005B10CF" w:rsidRPr="00C911BE">
        <w:rPr>
          <w:rFonts w:ascii="Tahoma" w:hAnsi="Tahoma" w:cs="Tahoma"/>
          <w:b/>
          <w:bCs/>
          <w:szCs w:val="20"/>
        </w:rPr>
        <w:t>a</w:t>
      </w:r>
      <w:r w:rsidRPr="00C911BE">
        <w:rPr>
          <w:rFonts w:ascii="Tahoma" w:hAnsi="Tahoma" w:cs="Tahoma"/>
          <w:b/>
          <w:bCs/>
          <w:szCs w:val="20"/>
        </w:rPr>
        <w:t xml:space="preserve"> Taxa de Inscrição dependerá exclusivamente da resposta do CadÚnico</w:t>
      </w:r>
      <w:r w:rsidRPr="00C911BE">
        <w:rPr>
          <w:rFonts w:ascii="Tahoma" w:hAnsi="Tahoma" w:cs="Tahoma"/>
          <w:bCs/>
          <w:szCs w:val="20"/>
        </w:rPr>
        <w:t>.</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3.4.6</w:t>
      </w:r>
      <w:r w:rsidRPr="00C911BE">
        <w:rPr>
          <w:rFonts w:ascii="Tahoma" w:hAnsi="Tahoma" w:cs="Tahoma"/>
          <w:bCs/>
          <w:szCs w:val="20"/>
        </w:rPr>
        <w:tab/>
        <w:t xml:space="preserve">Não será analisada </w:t>
      </w:r>
      <w:r w:rsidR="008530D6" w:rsidRPr="00C911BE">
        <w:rPr>
          <w:rFonts w:ascii="Tahoma" w:hAnsi="Tahoma" w:cs="Tahoma"/>
          <w:bCs/>
          <w:szCs w:val="20"/>
        </w:rPr>
        <w:t xml:space="preserve">a </w:t>
      </w:r>
      <w:r w:rsidR="005377FF" w:rsidRPr="00C911BE">
        <w:rPr>
          <w:rFonts w:ascii="Tahoma" w:hAnsi="Tahoma" w:cs="Tahoma"/>
          <w:bCs/>
          <w:szCs w:val="20"/>
        </w:rPr>
        <w:t xml:space="preserve">Solicitação de Isenção </w:t>
      </w:r>
      <w:r w:rsidR="000745A5" w:rsidRPr="00C911BE">
        <w:rPr>
          <w:rFonts w:ascii="Tahoma" w:hAnsi="Tahoma" w:cs="Tahoma"/>
          <w:bCs/>
          <w:szCs w:val="20"/>
        </w:rPr>
        <w:t>de</w:t>
      </w:r>
      <w:r w:rsidR="005377FF" w:rsidRPr="00C911BE">
        <w:rPr>
          <w:rFonts w:ascii="Tahoma" w:hAnsi="Tahoma" w:cs="Tahoma"/>
          <w:bCs/>
          <w:szCs w:val="20"/>
        </w:rPr>
        <w:t xml:space="preserve"> Pagamento da </w:t>
      </w:r>
      <w:r w:rsidRPr="00C911BE">
        <w:rPr>
          <w:rFonts w:ascii="Tahoma" w:hAnsi="Tahoma" w:cs="Tahoma"/>
          <w:bCs/>
          <w:szCs w:val="20"/>
        </w:rPr>
        <w:t>Taxa de Inscrição se não for atendido ao disposto no subitem 3.4.</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3.4.7</w:t>
      </w:r>
      <w:r w:rsidRPr="00C911BE">
        <w:rPr>
          <w:rFonts w:ascii="Tahoma" w:hAnsi="Tahoma" w:cs="Tahoma"/>
          <w:bCs/>
          <w:szCs w:val="20"/>
        </w:rPr>
        <w:tab/>
        <w:t xml:space="preserve">Em caso de fraude, omissão, falsificação ou qualquer outro tipo de irregularidade, com relação às informações prestadas na </w:t>
      </w:r>
      <w:r w:rsidRPr="00C911BE">
        <w:rPr>
          <w:rFonts w:ascii="Tahoma" w:hAnsi="Tahoma" w:cs="Tahoma"/>
          <w:szCs w:val="20"/>
        </w:rPr>
        <w:t>Solicitação de Isenção d</w:t>
      </w:r>
      <w:r w:rsidR="005377FF" w:rsidRPr="00C911BE">
        <w:rPr>
          <w:rFonts w:ascii="Tahoma" w:hAnsi="Tahoma" w:cs="Tahoma"/>
          <w:szCs w:val="20"/>
        </w:rPr>
        <w:t>a</w:t>
      </w:r>
      <w:r w:rsidRPr="00C911BE">
        <w:rPr>
          <w:rFonts w:ascii="Tahoma" w:hAnsi="Tahoma" w:cs="Tahoma"/>
          <w:szCs w:val="20"/>
        </w:rPr>
        <w:t xml:space="preserve"> Taxa de Inscrição</w:t>
      </w:r>
      <w:r w:rsidRPr="00C911BE">
        <w:rPr>
          <w:rFonts w:ascii="Tahoma" w:hAnsi="Tahoma" w:cs="Tahoma"/>
          <w:bCs/>
          <w:szCs w:val="20"/>
        </w:rPr>
        <w:t xml:space="preserve">, o candidato poderá ser eliminado do Concurso e estará sujeito às sanções previstas em lei, aplicando-se, ainda, o disposto no Parágrafo Único do Art. 10, do Decreto nº 83.936, de 06/09/1979. </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3.4.8</w:t>
      </w:r>
      <w:r w:rsidRPr="00C911BE">
        <w:rPr>
          <w:rFonts w:ascii="Tahoma" w:hAnsi="Tahoma" w:cs="Tahoma"/>
          <w:bCs/>
          <w:szCs w:val="20"/>
        </w:rPr>
        <w:tab/>
      </w:r>
      <w:r w:rsidRPr="00C911BE">
        <w:rPr>
          <w:rFonts w:ascii="Tahoma" w:hAnsi="Tahoma" w:cs="Tahoma"/>
          <w:szCs w:val="20"/>
        </w:rPr>
        <w:t>A relação de candidatos, cuja Solicitação de Isenção d</w:t>
      </w:r>
      <w:r w:rsidR="005377FF" w:rsidRPr="00C911BE">
        <w:rPr>
          <w:rFonts w:ascii="Tahoma" w:hAnsi="Tahoma" w:cs="Tahoma"/>
          <w:szCs w:val="20"/>
        </w:rPr>
        <w:t>a</w:t>
      </w:r>
      <w:r w:rsidRPr="00C911BE">
        <w:rPr>
          <w:rFonts w:ascii="Tahoma" w:hAnsi="Tahoma" w:cs="Tahoma"/>
          <w:szCs w:val="20"/>
        </w:rPr>
        <w:t xml:space="preserve"> Taxa de Inscrição for deferida, será divulgada até </w:t>
      </w:r>
      <w:r w:rsidR="009F55E0" w:rsidRPr="00C911BE">
        <w:rPr>
          <w:rFonts w:ascii="Tahoma" w:hAnsi="Tahoma" w:cs="Tahoma"/>
          <w:szCs w:val="20"/>
        </w:rPr>
        <w:t>20/02/2018</w:t>
      </w:r>
      <w:r w:rsidRPr="00C911BE">
        <w:rPr>
          <w:rFonts w:ascii="Tahoma" w:hAnsi="Tahoma" w:cs="Tahoma"/>
          <w:szCs w:val="20"/>
        </w:rPr>
        <w:t>.</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3.4.9</w:t>
      </w:r>
      <w:r w:rsidRPr="00C911BE">
        <w:rPr>
          <w:rFonts w:ascii="Tahoma" w:hAnsi="Tahoma" w:cs="Tahoma"/>
          <w:bCs/>
          <w:szCs w:val="20"/>
        </w:rPr>
        <w:tab/>
      </w:r>
      <w:r w:rsidRPr="00C911BE">
        <w:rPr>
          <w:rFonts w:ascii="Tahoma" w:hAnsi="Tahoma" w:cs="Tahoma"/>
          <w:szCs w:val="20"/>
        </w:rPr>
        <w:t xml:space="preserve">O candidato que não obtiver </w:t>
      </w:r>
      <w:r w:rsidR="009D6D12" w:rsidRPr="00C911BE">
        <w:rPr>
          <w:rFonts w:ascii="Tahoma" w:hAnsi="Tahoma" w:cs="Tahoma"/>
          <w:szCs w:val="20"/>
        </w:rPr>
        <w:t xml:space="preserve">a </w:t>
      </w:r>
      <w:r w:rsidRPr="00C911BE">
        <w:rPr>
          <w:rFonts w:ascii="Tahoma" w:hAnsi="Tahoma" w:cs="Tahoma"/>
          <w:szCs w:val="20"/>
        </w:rPr>
        <w:t>isenção</w:t>
      </w:r>
      <w:r w:rsidR="0067100C" w:rsidRPr="00C911BE">
        <w:rPr>
          <w:rFonts w:ascii="Tahoma" w:hAnsi="Tahoma" w:cs="Tahoma"/>
          <w:szCs w:val="20"/>
        </w:rPr>
        <w:t xml:space="preserve"> </w:t>
      </w:r>
      <w:r w:rsidRPr="00C911BE">
        <w:rPr>
          <w:rFonts w:ascii="Tahoma" w:hAnsi="Tahoma" w:cs="Tahoma"/>
          <w:szCs w:val="20"/>
        </w:rPr>
        <w:t>d</w:t>
      </w:r>
      <w:r w:rsidR="005377FF" w:rsidRPr="00C911BE">
        <w:rPr>
          <w:rFonts w:ascii="Tahoma" w:hAnsi="Tahoma" w:cs="Tahoma"/>
          <w:szCs w:val="20"/>
        </w:rPr>
        <w:t>o</w:t>
      </w:r>
      <w:r w:rsidRPr="00C911BE">
        <w:rPr>
          <w:rFonts w:ascii="Tahoma" w:hAnsi="Tahoma" w:cs="Tahoma"/>
          <w:szCs w:val="20"/>
        </w:rPr>
        <w:t xml:space="preserve"> pagamento d</w:t>
      </w:r>
      <w:r w:rsidR="0007736F" w:rsidRPr="00C911BE">
        <w:rPr>
          <w:rFonts w:ascii="Tahoma" w:hAnsi="Tahoma" w:cs="Tahoma"/>
          <w:szCs w:val="20"/>
        </w:rPr>
        <w:t>a</w:t>
      </w:r>
      <w:r w:rsidRPr="00C911BE">
        <w:rPr>
          <w:rFonts w:ascii="Tahoma" w:hAnsi="Tahoma" w:cs="Tahoma"/>
          <w:szCs w:val="20"/>
        </w:rPr>
        <w:t xml:space="preserve"> Taxa de Inscrição deverá, </w:t>
      </w:r>
      <w:r w:rsidRPr="00C911BE">
        <w:rPr>
          <w:rFonts w:ascii="Tahoma" w:hAnsi="Tahoma" w:cs="Tahoma"/>
          <w:szCs w:val="20"/>
        </w:rPr>
        <w:lastRenderedPageBreak/>
        <w:t>obrigatoriamente, proceder ao pagamento da taxa</w:t>
      </w:r>
      <w:r w:rsidR="0067100C" w:rsidRPr="00C911BE">
        <w:rPr>
          <w:rFonts w:ascii="Tahoma" w:hAnsi="Tahoma" w:cs="Tahoma"/>
          <w:szCs w:val="20"/>
        </w:rPr>
        <w:t xml:space="preserve"> </w:t>
      </w:r>
      <w:r w:rsidRPr="00C911BE">
        <w:rPr>
          <w:rFonts w:ascii="Tahoma" w:hAnsi="Tahoma" w:cs="Tahoma"/>
          <w:szCs w:val="20"/>
        </w:rPr>
        <w:t xml:space="preserve">até </w:t>
      </w:r>
      <w:r w:rsidR="009F55E0" w:rsidRPr="00C911BE">
        <w:rPr>
          <w:rFonts w:ascii="Tahoma" w:hAnsi="Tahoma" w:cs="Tahoma"/>
          <w:szCs w:val="20"/>
        </w:rPr>
        <w:t>06/03/2018</w:t>
      </w:r>
      <w:r w:rsidRPr="00C911BE">
        <w:rPr>
          <w:rFonts w:ascii="Tahoma" w:hAnsi="Tahoma" w:cs="Tahoma"/>
          <w:szCs w:val="20"/>
        </w:rPr>
        <w:t>,</w:t>
      </w:r>
      <w:r w:rsidRPr="00C911BE">
        <w:rPr>
          <w:rFonts w:ascii="Tahoma" w:hAnsi="Tahoma" w:cs="Tahoma"/>
          <w:bCs/>
          <w:szCs w:val="20"/>
        </w:rPr>
        <w:t xml:space="preserve"> sob pena de sua inscrição não ser homologada. </w:t>
      </w:r>
    </w:p>
    <w:p w:rsidR="003016A4" w:rsidRPr="00C911BE" w:rsidRDefault="003016A4" w:rsidP="004039B0">
      <w:pPr>
        <w:pStyle w:val="Recuodecorpodetexto"/>
        <w:tabs>
          <w:tab w:val="left" w:pos="658"/>
        </w:tabs>
        <w:ind w:firstLine="0"/>
        <w:rPr>
          <w:rFonts w:ascii="Tahoma" w:hAnsi="Tahoma" w:cs="Tahoma"/>
          <w:b/>
          <w:bCs/>
          <w:szCs w:val="20"/>
        </w:rPr>
      </w:pPr>
      <w:r w:rsidRPr="00C911BE">
        <w:rPr>
          <w:rFonts w:ascii="Tahoma" w:hAnsi="Tahoma" w:cs="Tahoma"/>
          <w:b/>
          <w:bCs/>
          <w:szCs w:val="20"/>
        </w:rPr>
        <w:t>3.5</w:t>
      </w:r>
      <w:r w:rsidRPr="00C911BE">
        <w:rPr>
          <w:rFonts w:ascii="Tahoma" w:hAnsi="Tahoma" w:cs="Tahoma"/>
          <w:b/>
          <w:bCs/>
          <w:szCs w:val="20"/>
        </w:rPr>
        <w:tab/>
        <w:t>Homologação das Inscrições</w:t>
      </w:r>
    </w:p>
    <w:p w:rsidR="003016A4" w:rsidRPr="00C911BE" w:rsidRDefault="003016A4" w:rsidP="001B01DC">
      <w:pPr>
        <w:widowControl w:val="0"/>
        <w:autoSpaceDE w:val="0"/>
        <w:autoSpaceDN w:val="0"/>
        <w:adjustRightInd w:val="0"/>
        <w:jc w:val="both"/>
        <w:rPr>
          <w:rFonts w:ascii="Tahoma" w:hAnsi="Tahoma" w:cs="Tahoma"/>
          <w:bCs/>
          <w:sz w:val="20"/>
          <w:szCs w:val="20"/>
        </w:rPr>
      </w:pPr>
      <w:r w:rsidRPr="00C911BE">
        <w:rPr>
          <w:rFonts w:ascii="Tahoma" w:hAnsi="Tahoma" w:cs="Tahoma"/>
          <w:bCs/>
          <w:sz w:val="20"/>
          <w:szCs w:val="20"/>
        </w:rPr>
        <w:t>Para fins de homologação d</w:t>
      </w:r>
      <w:r w:rsidR="005377FF" w:rsidRPr="00C911BE">
        <w:rPr>
          <w:rFonts w:ascii="Tahoma" w:hAnsi="Tahoma" w:cs="Tahoma"/>
          <w:bCs/>
          <w:sz w:val="20"/>
          <w:szCs w:val="20"/>
        </w:rPr>
        <w:t>as</w:t>
      </w:r>
      <w:r w:rsidRPr="00C911BE">
        <w:rPr>
          <w:rFonts w:ascii="Tahoma" w:hAnsi="Tahoma" w:cs="Tahoma"/>
          <w:bCs/>
          <w:sz w:val="20"/>
          <w:szCs w:val="20"/>
        </w:rPr>
        <w:t xml:space="preserve"> inscrições, serão verificados o preenchimento do Requerimento de Inscrição Eletrônico e o pagamento da Taxa de Inscrição.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3.5.1</w:t>
      </w:r>
      <w:r w:rsidRPr="00C911BE">
        <w:rPr>
          <w:rFonts w:ascii="Tahoma" w:hAnsi="Tahoma" w:cs="Tahoma"/>
          <w:szCs w:val="20"/>
        </w:rPr>
        <w:tab/>
        <w:t>Para fins de homologação d</w:t>
      </w:r>
      <w:r w:rsidR="00C7348F" w:rsidRPr="00C911BE">
        <w:rPr>
          <w:rFonts w:ascii="Tahoma" w:hAnsi="Tahoma" w:cs="Tahoma"/>
          <w:szCs w:val="20"/>
        </w:rPr>
        <w:t>a</w:t>
      </w:r>
      <w:r w:rsidRPr="00C911BE">
        <w:rPr>
          <w:rFonts w:ascii="Tahoma" w:hAnsi="Tahoma" w:cs="Tahoma"/>
          <w:szCs w:val="20"/>
        </w:rPr>
        <w:t xml:space="preserve"> Inscrição, será considerada a última inscrição realizada e paga pelo candidato.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3.5.2</w:t>
      </w:r>
      <w:r w:rsidRPr="00C911BE">
        <w:rPr>
          <w:rFonts w:ascii="Tahoma" w:hAnsi="Tahoma" w:cs="Tahoma"/>
          <w:b/>
          <w:szCs w:val="20"/>
        </w:rPr>
        <w:tab/>
      </w:r>
      <w:r w:rsidRPr="00C911BE">
        <w:rPr>
          <w:rFonts w:ascii="Tahoma" w:hAnsi="Tahoma" w:cs="Tahoma"/>
          <w:szCs w:val="20"/>
        </w:rPr>
        <w:t>Em</w:t>
      </w:r>
      <w:r w:rsidR="0067100C" w:rsidRPr="00C911BE">
        <w:rPr>
          <w:rFonts w:ascii="Tahoma" w:hAnsi="Tahoma" w:cs="Tahoma"/>
          <w:szCs w:val="20"/>
        </w:rPr>
        <w:t xml:space="preserve"> </w:t>
      </w:r>
      <w:r w:rsidR="009F55E0" w:rsidRPr="00C911BE">
        <w:rPr>
          <w:rFonts w:ascii="Tahoma" w:hAnsi="Tahoma" w:cs="Tahoma"/>
          <w:szCs w:val="20"/>
        </w:rPr>
        <w:t>13/03/2018</w:t>
      </w:r>
      <w:r w:rsidRPr="00C911BE">
        <w:rPr>
          <w:rFonts w:ascii="Tahoma" w:hAnsi="Tahoma" w:cs="Tahoma"/>
          <w:szCs w:val="20"/>
        </w:rPr>
        <w:t xml:space="preserve">, será disponibilizada a </w:t>
      </w:r>
      <w:r w:rsidR="009F55E0" w:rsidRPr="00C911BE">
        <w:rPr>
          <w:rFonts w:ascii="Tahoma" w:hAnsi="Tahoma" w:cs="Tahoma"/>
          <w:szCs w:val="20"/>
        </w:rPr>
        <w:t>Relação</w:t>
      </w:r>
      <w:r w:rsidR="0067100C" w:rsidRPr="00C911BE">
        <w:rPr>
          <w:rFonts w:ascii="Tahoma" w:hAnsi="Tahoma" w:cs="Tahoma"/>
          <w:szCs w:val="20"/>
        </w:rPr>
        <w:t xml:space="preserve"> </w:t>
      </w:r>
      <w:r w:rsidRPr="00C911BE">
        <w:rPr>
          <w:rFonts w:ascii="Tahoma" w:hAnsi="Tahoma" w:cs="Tahoma"/>
          <w:szCs w:val="20"/>
        </w:rPr>
        <w:t xml:space="preserve">preliminar de Inscrições Homologadas no </w:t>
      </w:r>
      <w:r w:rsidRPr="00C911BE">
        <w:rPr>
          <w:rFonts w:ascii="Tahoma" w:hAnsi="Tahoma" w:cs="Tahoma"/>
          <w:i/>
          <w:szCs w:val="20"/>
        </w:rPr>
        <w:t>site</w:t>
      </w:r>
      <w:r w:rsidR="0067100C" w:rsidRPr="00C911BE">
        <w:rPr>
          <w:rFonts w:ascii="Tahoma" w:hAnsi="Tahoma" w:cs="Tahoma"/>
          <w:i/>
          <w:szCs w:val="20"/>
        </w:rPr>
        <w:t xml:space="preserve"> </w:t>
      </w:r>
      <w:r w:rsidR="000A4FEA" w:rsidRPr="00C911BE">
        <w:rPr>
          <w:rFonts w:ascii="Tahoma" w:hAnsi="Tahoma" w:cs="Tahoma"/>
          <w:szCs w:val="20"/>
          <w:u w:val="single"/>
        </w:rPr>
        <w:t>http://portalfaurgs.com.br/concursos</w:t>
      </w:r>
      <w:r w:rsidRPr="00C911BE">
        <w:rPr>
          <w:rFonts w:ascii="Tahoma" w:hAnsi="Tahoma" w:cs="Tahoma"/>
          <w:szCs w:val="20"/>
        </w:rPr>
        <w:t>. As Pessoas com Deficiência poderão ter suas inscrições homologadas posteriormente, em virtude do prazo para entrega dos atestados médicos, conforme previsto no subitem 4.9.</w:t>
      </w:r>
    </w:p>
    <w:p w:rsidR="003016A4" w:rsidRPr="00C911BE" w:rsidRDefault="003016A4" w:rsidP="00BD7C4E">
      <w:pPr>
        <w:pStyle w:val="WW-Corpodetexto2"/>
        <w:shd w:val="clear" w:color="auto" w:fill="B3B3B3"/>
        <w:tabs>
          <w:tab w:val="left" w:pos="284"/>
        </w:tabs>
        <w:rPr>
          <w:rFonts w:ascii="Tahoma" w:hAnsi="Tahoma" w:cs="Tahoma"/>
          <w:b/>
          <w:bCs/>
          <w:sz w:val="20"/>
        </w:rPr>
      </w:pPr>
      <w:r w:rsidRPr="00C911BE">
        <w:rPr>
          <w:rFonts w:ascii="Tahoma" w:hAnsi="Tahoma" w:cs="Tahoma"/>
          <w:b/>
          <w:bCs/>
          <w:sz w:val="20"/>
        </w:rPr>
        <w:t>4</w:t>
      </w:r>
      <w:r w:rsidRPr="00C911BE">
        <w:rPr>
          <w:rFonts w:ascii="Tahoma" w:hAnsi="Tahoma" w:cs="Tahoma"/>
          <w:b/>
          <w:bCs/>
          <w:sz w:val="20"/>
        </w:rPr>
        <w:tab/>
      </w:r>
      <w:r w:rsidRPr="00C911BE">
        <w:rPr>
          <w:rFonts w:ascii="Tahoma" w:hAnsi="Tahoma" w:cs="Tahoma"/>
          <w:b/>
          <w:bCs/>
          <w:spacing w:val="-4"/>
          <w:sz w:val="20"/>
        </w:rPr>
        <w:t>DAS</w:t>
      </w:r>
      <w:r w:rsidRPr="00C911BE">
        <w:rPr>
          <w:rFonts w:ascii="Tahoma" w:hAnsi="Tahoma" w:cs="Tahoma"/>
          <w:b/>
          <w:bCs/>
          <w:sz w:val="20"/>
        </w:rPr>
        <w:t xml:space="preserve"> PESSOAS COM DEFICIÊNCIA (PcD)</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4.1</w:t>
      </w:r>
      <w:r w:rsidRPr="00C911BE">
        <w:rPr>
          <w:rFonts w:ascii="Tahoma" w:hAnsi="Tahoma" w:cs="Tahoma"/>
          <w:bCs/>
          <w:szCs w:val="20"/>
        </w:rPr>
        <w:tab/>
        <w:t xml:space="preserve">Às </w:t>
      </w:r>
      <w:r w:rsidR="005377FF" w:rsidRPr="00C911BE">
        <w:rPr>
          <w:rFonts w:ascii="Tahoma" w:hAnsi="Tahoma" w:cs="Tahoma"/>
          <w:bCs/>
          <w:szCs w:val="20"/>
        </w:rPr>
        <w:t>P</w:t>
      </w:r>
      <w:r w:rsidRPr="00C911BE">
        <w:rPr>
          <w:rFonts w:ascii="Tahoma" w:hAnsi="Tahoma" w:cs="Tahoma"/>
          <w:bCs/>
          <w:szCs w:val="20"/>
        </w:rPr>
        <w:t xml:space="preserve">essoas com </w:t>
      </w:r>
      <w:r w:rsidR="005377FF" w:rsidRPr="00C911BE">
        <w:rPr>
          <w:rFonts w:ascii="Tahoma" w:hAnsi="Tahoma" w:cs="Tahoma"/>
          <w:bCs/>
          <w:szCs w:val="20"/>
        </w:rPr>
        <w:t>D</w:t>
      </w:r>
      <w:r w:rsidRPr="00C911BE">
        <w:rPr>
          <w:rFonts w:ascii="Tahoma" w:hAnsi="Tahoma" w:cs="Tahoma"/>
          <w:bCs/>
          <w:szCs w:val="20"/>
        </w:rPr>
        <w:t>eficiência (PcD) é assegurado o direito de inscrição no Concurso Público para provimento de Cargo</w:t>
      </w:r>
      <w:r w:rsidR="001F2987" w:rsidRPr="00C911BE">
        <w:rPr>
          <w:rFonts w:ascii="Tahoma" w:hAnsi="Tahoma" w:cs="Tahoma"/>
          <w:bCs/>
          <w:szCs w:val="20"/>
        </w:rPr>
        <w:t>,</w:t>
      </w:r>
      <w:r w:rsidRPr="00C911BE">
        <w:rPr>
          <w:rFonts w:ascii="Tahoma" w:hAnsi="Tahoma" w:cs="Tahoma"/>
          <w:bCs/>
          <w:szCs w:val="20"/>
        </w:rPr>
        <w:t xml:space="preserve"> cujas atribuições sejam compatíveis com a deficiência que apresentam, de acordo com o inciso VIII, do Art. 37, da Constituição Federal, e § 2º do Art. 5º, da Lei nº 8.112/1990, de 11/12/1990.</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4.2</w:t>
      </w:r>
      <w:r w:rsidRPr="00C911BE">
        <w:rPr>
          <w:rFonts w:ascii="Tahoma" w:hAnsi="Tahoma" w:cs="Tahoma"/>
          <w:bCs/>
          <w:szCs w:val="20"/>
        </w:rPr>
        <w:tab/>
        <w:t>Consideram-se Pessoas com Deficiência aquelas que se enquadrarem nas categorias discriminadas no Art. 4º do Decreto nº 3.298/1999, publicado no DOU de 21/12/1999.</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4.3</w:t>
      </w:r>
      <w:r w:rsidRPr="00C911BE">
        <w:rPr>
          <w:rFonts w:ascii="Tahoma" w:hAnsi="Tahoma" w:cs="Tahoma"/>
          <w:bCs/>
          <w:szCs w:val="20"/>
        </w:rPr>
        <w:tab/>
        <w:t>A PROGESP/UFRGS terá a assistência da Equipe Multiprofissional de Acessibilidade (EMA), com base no Art. 43, do Decreto nº 3.298/1999.</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4.4</w:t>
      </w:r>
      <w:r w:rsidRPr="00C911BE">
        <w:rPr>
          <w:rFonts w:ascii="Tahoma" w:hAnsi="Tahoma" w:cs="Tahoma"/>
          <w:bCs/>
          <w:szCs w:val="20"/>
        </w:rPr>
        <w:tab/>
        <w:t>Das vagas destinadas a cada Cargo, 20% (vinte por cento) serão providas na forma do § 2º do Art. 5º</w:t>
      </w:r>
      <w:r w:rsidR="000056CC" w:rsidRPr="00C911BE">
        <w:rPr>
          <w:rFonts w:ascii="Tahoma" w:hAnsi="Tahoma" w:cs="Tahoma"/>
          <w:bCs/>
          <w:szCs w:val="20"/>
        </w:rPr>
        <w:t>,</w:t>
      </w:r>
      <w:r w:rsidRPr="00C911BE">
        <w:rPr>
          <w:rFonts w:ascii="Tahoma" w:hAnsi="Tahoma" w:cs="Tahoma"/>
          <w:bCs/>
          <w:szCs w:val="20"/>
        </w:rPr>
        <w:t xml:space="preserve"> da Lei nº 8.112/1990 e do Decreto nº 3.298, de 20/12/1999.</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4.5</w:t>
      </w:r>
      <w:r w:rsidRPr="00C911BE">
        <w:rPr>
          <w:rFonts w:ascii="Tahoma" w:hAnsi="Tahoma" w:cs="Tahoma"/>
          <w:bCs/>
          <w:szCs w:val="20"/>
        </w:rPr>
        <w:tab/>
        <w:t>Caso a aplicação do percentual de que trata o subitem 4.4 neste Edital resulte em número fracionado, este deverá ser elevado até o primeiro número inteiro subsequente, desde que não ultrapasse 20% (vinte por cento) das vagas oferecidas, nos termos do § 2º do Art. 5º</w:t>
      </w:r>
      <w:r w:rsidR="00352112" w:rsidRPr="00C911BE">
        <w:rPr>
          <w:rFonts w:ascii="Tahoma" w:hAnsi="Tahoma" w:cs="Tahoma"/>
          <w:bCs/>
          <w:szCs w:val="20"/>
        </w:rPr>
        <w:t>,</w:t>
      </w:r>
      <w:r w:rsidRPr="00C911BE">
        <w:rPr>
          <w:rFonts w:ascii="Tahoma" w:hAnsi="Tahoma" w:cs="Tahoma"/>
          <w:bCs/>
          <w:szCs w:val="20"/>
        </w:rPr>
        <w:t xml:space="preserve"> da Lei nº 8.112/1990.</w:t>
      </w:r>
    </w:p>
    <w:p w:rsidR="003016A4" w:rsidRPr="00425AA0"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4.6</w:t>
      </w:r>
      <w:r w:rsidRPr="00C911BE">
        <w:rPr>
          <w:rFonts w:ascii="Tahoma" w:hAnsi="Tahoma" w:cs="Tahoma"/>
          <w:bCs/>
          <w:szCs w:val="20"/>
        </w:rPr>
        <w:tab/>
        <w:t>Somente haverá reserva imediata de vagas para os candidatos inscritos na condição de Pessoa com Deficiência</w:t>
      </w:r>
      <w:r w:rsidR="00C62FC0" w:rsidRPr="00C911BE">
        <w:rPr>
          <w:rFonts w:ascii="Tahoma" w:hAnsi="Tahoma" w:cs="Tahoma"/>
          <w:bCs/>
          <w:szCs w:val="20"/>
        </w:rPr>
        <w:t>,</w:t>
      </w:r>
      <w:r w:rsidRPr="00C911BE">
        <w:rPr>
          <w:rFonts w:ascii="Tahoma" w:hAnsi="Tahoma" w:cs="Tahoma"/>
          <w:bCs/>
          <w:szCs w:val="20"/>
        </w:rPr>
        <w:t xml:space="preserve"> nos Cargos com número de vagas igual ou superior a </w:t>
      </w:r>
      <w:r w:rsidR="0093473C" w:rsidRPr="00425AA0">
        <w:rPr>
          <w:rFonts w:ascii="Tahoma" w:hAnsi="Tahoma" w:cs="Tahoma"/>
          <w:bCs/>
          <w:szCs w:val="20"/>
        </w:rPr>
        <w:t>cinco (5)</w:t>
      </w:r>
      <w:r w:rsidRPr="00425AA0">
        <w:rPr>
          <w:rFonts w:ascii="Tahoma" w:hAnsi="Tahoma" w:cs="Tahoma"/>
          <w:bCs/>
          <w:szCs w:val="20"/>
        </w:rPr>
        <w:t>.</w:t>
      </w:r>
    </w:p>
    <w:p w:rsidR="003016A4" w:rsidRPr="00C911BE" w:rsidRDefault="003016A4" w:rsidP="004039B0">
      <w:pPr>
        <w:pStyle w:val="Recuodecorpodetexto"/>
        <w:tabs>
          <w:tab w:val="left" w:pos="658"/>
        </w:tabs>
        <w:ind w:firstLine="0"/>
        <w:rPr>
          <w:rFonts w:ascii="Tahoma" w:hAnsi="Tahoma" w:cs="Tahoma"/>
          <w:bCs/>
          <w:szCs w:val="20"/>
        </w:rPr>
      </w:pPr>
      <w:r w:rsidRPr="00425AA0">
        <w:rPr>
          <w:rFonts w:ascii="Tahoma" w:hAnsi="Tahoma" w:cs="Tahoma"/>
          <w:b/>
          <w:bCs/>
          <w:szCs w:val="20"/>
        </w:rPr>
        <w:t>4.7</w:t>
      </w:r>
      <w:r w:rsidRPr="00425AA0">
        <w:rPr>
          <w:rFonts w:ascii="Tahoma" w:hAnsi="Tahoma" w:cs="Tahoma"/>
          <w:bCs/>
          <w:szCs w:val="20"/>
        </w:rPr>
        <w:tab/>
        <w:t>As Pessoas</w:t>
      </w:r>
      <w:r w:rsidRPr="00C911BE">
        <w:rPr>
          <w:rFonts w:ascii="Tahoma" w:hAnsi="Tahoma" w:cs="Tahoma"/>
          <w:bCs/>
          <w:szCs w:val="20"/>
        </w:rPr>
        <w:t xml:space="preserve"> com Deficiência participarão da seleção em igualdade de condições com os demais candidatos no que se refere a conteúdo de provas, avaliação, critérios de aprovação, horário e local de aplicação de provas e pontuação mínima exigida, conforme Art. 41</w:t>
      </w:r>
      <w:r w:rsidR="00C62FC0" w:rsidRPr="00C911BE">
        <w:rPr>
          <w:rFonts w:ascii="Tahoma" w:hAnsi="Tahoma" w:cs="Tahoma"/>
          <w:bCs/>
          <w:szCs w:val="20"/>
        </w:rPr>
        <w:t>,</w:t>
      </w:r>
      <w:r w:rsidRPr="00C911BE">
        <w:rPr>
          <w:rFonts w:ascii="Tahoma" w:hAnsi="Tahoma" w:cs="Tahoma"/>
          <w:bCs/>
          <w:szCs w:val="20"/>
        </w:rPr>
        <w:t xml:space="preserve"> do Decreto nº 3.298/1999.</w:t>
      </w:r>
    </w:p>
    <w:p w:rsidR="003016A4" w:rsidRPr="00C911BE" w:rsidRDefault="003016A4" w:rsidP="004039B0">
      <w:pPr>
        <w:pStyle w:val="Recuodecorpodetexto"/>
        <w:tabs>
          <w:tab w:val="left" w:pos="658"/>
        </w:tabs>
        <w:ind w:firstLine="0"/>
        <w:rPr>
          <w:rFonts w:ascii="Tahoma" w:hAnsi="Tahoma" w:cs="Tahoma"/>
          <w:bCs/>
          <w:color w:val="auto"/>
          <w:szCs w:val="20"/>
        </w:rPr>
      </w:pPr>
      <w:r w:rsidRPr="00C911BE">
        <w:rPr>
          <w:rFonts w:ascii="Tahoma" w:hAnsi="Tahoma" w:cs="Tahoma"/>
          <w:b/>
          <w:bCs/>
          <w:color w:val="auto"/>
          <w:szCs w:val="20"/>
        </w:rPr>
        <w:t>4.8</w:t>
      </w:r>
      <w:r w:rsidRPr="00C911BE">
        <w:rPr>
          <w:rFonts w:ascii="Tahoma" w:hAnsi="Tahoma" w:cs="Tahoma"/>
          <w:bCs/>
          <w:color w:val="auto"/>
          <w:szCs w:val="20"/>
        </w:rPr>
        <w:tab/>
        <w:t xml:space="preserve">O candidato que se declarar Pessoa com Deficiência e que desejar concorrer à reserva de vagas deverá preencher, no formulário de inscrição, declaração específica de que a deficiência de que é portador é compatível com o exercício das atribuições do Cargo a que concorre, e comprovar, através de Atestado Médico (original </w:t>
      </w:r>
      <w:r w:rsidRPr="00C911BE">
        <w:rPr>
          <w:rFonts w:ascii="Tahoma" w:hAnsi="Tahoma" w:cs="Tahoma"/>
          <w:color w:val="auto"/>
          <w:spacing w:val="-4"/>
          <w:szCs w:val="20"/>
        </w:rPr>
        <w:t>ou fotocópia autenticada</w:t>
      </w:r>
      <w:r w:rsidRPr="00C911BE">
        <w:rPr>
          <w:rFonts w:ascii="Tahoma" w:hAnsi="Tahoma" w:cs="Tahoma"/>
          <w:bCs/>
          <w:color w:val="auto"/>
          <w:szCs w:val="20"/>
        </w:rPr>
        <w:t xml:space="preserve">), a deficiência que apresenta. </w:t>
      </w:r>
    </w:p>
    <w:p w:rsidR="003016A4" w:rsidRPr="00C911BE" w:rsidRDefault="003016A4" w:rsidP="004039B0">
      <w:pPr>
        <w:pStyle w:val="Recuodecorpodetexto"/>
        <w:tabs>
          <w:tab w:val="left" w:pos="658"/>
        </w:tabs>
        <w:ind w:firstLine="0"/>
        <w:rPr>
          <w:rFonts w:ascii="Tahoma" w:hAnsi="Tahoma" w:cs="Tahoma"/>
          <w:bCs/>
          <w:color w:val="auto"/>
          <w:szCs w:val="20"/>
        </w:rPr>
      </w:pPr>
      <w:r w:rsidRPr="00C911BE">
        <w:rPr>
          <w:rFonts w:ascii="Tahoma" w:hAnsi="Tahoma" w:cs="Tahoma"/>
          <w:b/>
          <w:bCs/>
          <w:color w:val="auto"/>
          <w:szCs w:val="20"/>
        </w:rPr>
        <w:t>4.9</w:t>
      </w:r>
      <w:r w:rsidRPr="00C911BE">
        <w:rPr>
          <w:rFonts w:ascii="Tahoma" w:hAnsi="Tahoma" w:cs="Tahoma"/>
          <w:bCs/>
          <w:color w:val="auto"/>
          <w:szCs w:val="20"/>
        </w:rPr>
        <w:tab/>
        <w:t xml:space="preserve">O Atestado Médico (original </w:t>
      </w:r>
      <w:r w:rsidRPr="00C911BE">
        <w:rPr>
          <w:rFonts w:ascii="Tahoma" w:hAnsi="Tahoma" w:cs="Tahoma"/>
          <w:color w:val="auto"/>
          <w:spacing w:val="-4"/>
          <w:szCs w:val="20"/>
        </w:rPr>
        <w:t>ou fotocópia autenticada</w:t>
      </w:r>
      <w:r w:rsidRPr="00C911BE">
        <w:rPr>
          <w:rFonts w:ascii="Tahoma" w:hAnsi="Tahoma" w:cs="Tahoma"/>
          <w:bCs/>
          <w:color w:val="auto"/>
          <w:szCs w:val="20"/>
        </w:rPr>
        <w:t xml:space="preserve">) com indicação do número de inscrição do candidato, emitido com data posterior a </w:t>
      </w:r>
      <w:r w:rsidR="002514DE" w:rsidRPr="00425AA0">
        <w:rPr>
          <w:rFonts w:ascii="Tahoma" w:hAnsi="Tahoma" w:cs="Tahoma"/>
          <w:bCs/>
          <w:szCs w:val="20"/>
        </w:rPr>
        <w:t>20</w:t>
      </w:r>
      <w:r w:rsidR="00650AAD" w:rsidRPr="00425AA0">
        <w:rPr>
          <w:rFonts w:ascii="Tahoma" w:hAnsi="Tahoma" w:cs="Tahoma"/>
          <w:bCs/>
          <w:szCs w:val="20"/>
        </w:rPr>
        <w:t>/07/17</w:t>
      </w:r>
      <w:r w:rsidRPr="00C911BE">
        <w:rPr>
          <w:rFonts w:ascii="Tahoma" w:hAnsi="Tahoma" w:cs="Tahoma"/>
          <w:bCs/>
          <w:color w:val="auto"/>
          <w:szCs w:val="20"/>
        </w:rPr>
        <w:t>, acompanhado do r</w:t>
      </w:r>
      <w:r w:rsidR="00150407" w:rsidRPr="00C911BE">
        <w:rPr>
          <w:rFonts w:ascii="Tahoma" w:hAnsi="Tahoma" w:cs="Tahoma"/>
          <w:bCs/>
          <w:color w:val="auto"/>
          <w:szCs w:val="20"/>
        </w:rPr>
        <w:t>equerimento específico (</w:t>
      </w:r>
      <w:r w:rsidR="005377FF" w:rsidRPr="00C911BE">
        <w:rPr>
          <w:rFonts w:ascii="Tahoma" w:hAnsi="Tahoma" w:cs="Tahoma"/>
          <w:bCs/>
          <w:color w:val="auto"/>
          <w:szCs w:val="20"/>
        </w:rPr>
        <w:t>A</w:t>
      </w:r>
      <w:r w:rsidR="00150407" w:rsidRPr="00C911BE">
        <w:rPr>
          <w:rFonts w:ascii="Tahoma" w:hAnsi="Tahoma" w:cs="Tahoma"/>
          <w:bCs/>
          <w:color w:val="auto"/>
          <w:szCs w:val="20"/>
        </w:rPr>
        <w:t>nexo I</w:t>
      </w:r>
      <w:r w:rsidR="005377FF" w:rsidRPr="00C911BE">
        <w:rPr>
          <w:rFonts w:ascii="Tahoma" w:hAnsi="Tahoma" w:cs="Tahoma"/>
          <w:bCs/>
          <w:color w:val="auto"/>
          <w:szCs w:val="20"/>
        </w:rPr>
        <w:t>II</w:t>
      </w:r>
      <w:r w:rsidRPr="00C911BE">
        <w:rPr>
          <w:rFonts w:ascii="Tahoma" w:hAnsi="Tahoma" w:cs="Tahoma"/>
          <w:bCs/>
          <w:color w:val="auto"/>
          <w:szCs w:val="20"/>
        </w:rPr>
        <w:t xml:space="preserve">), </w:t>
      </w:r>
      <w:r w:rsidRPr="00C911BE">
        <w:rPr>
          <w:rFonts w:ascii="Tahoma" w:hAnsi="Tahoma" w:cs="Tahoma"/>
          <w:bCs/>
          <w:color w:val="auto"/>
          <w:szCs w:val="20"/>
        </w:rPr>
        <w:lastRenderedPageBreak/>
        <w:t xml:space="preserve">deve ser entregue pessoalmente, ou por meio de procurador, com procuração simples, na FAURGS, no endereço constante no subitem 2.1 </w:t>
      </w:r>
      <w:r w:rsidR="0041521F" w:rsidRPr="00C911BE">
        <w:rPr>
          <w:rFonts w:ascii="Tahoma" w:hAnsi="Tahoma" w:cs="Tahoma"/>
          <w:bCs/>
          <w:color w:val="auto"/>
          <w:szCs w:val="20"/>
        </w:rPr>
        <w:t>alínea</w:t>
      </w:r>
      <w:r w:rsidR="008413E1" w:rsidRPr="00C911BE">
        <w:rPr>
          <w:rFonts w:ascii="Tahoma" w:hAnsi="Tahoma" w:cs="Tahoma"/>
          <w:bCs/>
          <w:color w:val="auto"/>
          <w:szCs w:val="20"/>
        </w:rPr>
        <w:t xml:space="preserve"> </w:t>
      </w:r>
      <w:r w:rsidRPr="00C911BE">
        <w:rPr>
          <w:rFonts w:ascii="Tahoma" w:hAnsi="Tahoma" w:cs="Tahoma"/>
          <w:bCs/>
          <w:i/>
          <w:color w:val="auto"/>
          <w:szCs w:val="20"/>
        </w:rPr>
        <w:t>b</w:t>
      </w:r>
      <w:r w:rsidRPr="00C911BE">
        <w:rPr>
          <w:rFonts w:ascii="Tahoma" w:hAnsi="Tahoma" w:cs="Tahoma"/>
          <w:bCs/>
          <w:color w:val="auto"/>
          <w:szCs w:val="20"/>
        </w:rPr>
        <w:t>, ou remetido, por SEDEX,</w:t>
      </w:r>
      <w:r w:rsidRPr="00C911BE">
        <w:rPr>
          <w:rFonts w:ascii="Tahoma" w:hAnsi="Tahoma" w:cs="Tahoma"/>
          <w:szCs w:val="20"/>
        </w:rPr>
        <w:t xml:space="preserve"> com Aviso de Recebimento (AR), </w:t>
      </w:r>
      <w:r w:rsidRPr="00C911BE">
        <w:rPr>
          <w:rFonts w:ascii="Tahoma" w:hAnsi="Tahoma" w:cs="Tahoma"/>
          <w:bCs/>
          <w:color w:val="auto"/>
          <w:szCs w:val="20"/>
        </w:rPr>
        <w:t xml:space="preserve">à FAURGS, </w:t>
      </w:r>
      <w:r w:rsidRPr="00C911BE">
        <w:rPr>
          <w:rFonts w:ascii="Tahoma" w:hAnsi="Tahoma" w:cs="Tahoma"/>
          <w:color w:val="auto"/>
          <w:szCs w:val="20"/>
        </w:rPr>
        <w:t>com data de entrega e/ou postagem até</w:t>
      </w:r>
      <w:r w:rsidR="005377FF" w:rsidRPr="00C911BE">
        <w:rPr>
          <w:rFonts w:ascii="Tahoma" w:hAnsi="Tahoma" w:cs="Tahoma"/>
          <w:color w:val="auto"/>
          <w:szCs w:val="20"/>
        </w:rPr>
        <w:t xml:space="preserve"> 19/02/2018</w:t>
      </w:r>
      <w:r w:rsidRPr="00C911BE">
        <w:rPr>
          <w:rFonts w:ascii="Tahoma" w:hAnsi="Tahoma" w:cs="Tahoma"/>
          <w:bCs/>
          <w:color w:val="auto"/>
          <w:szCs w:val="20"/>
        </w:rPr>
        <w:t>, para o mesmo endereço anteriormente referido, acrescido do CEP 91501-970.</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4.10</w:t>
      </w:r>
      <w:r w:rsidRPr="00C911BE">
        <w:rPr>
          <w:rFonts w:ascii="Tahoma" w:hAnsi="Tahoma" w:cs="Tahoma"/>
          <w:bCs/>
          <w:szCs w:val="20"/>
        </w:rPr>
        <w:tab/>
      </w:r>
      <w:r w:rsidRPr="00C911BE">
        <w:rPr>
          <w:rFonts w:ascii="Tahoma" w:hAnsi="Tahoma" w:cs="Tahoma"/>
          <w:b/>
          <w:bCs/>
          <w:szCs w:val="20"/>
        </w:rPr>
        <w:t>A Pessoa com Deficiência que necessitar de algum atendimento especial</w:t>
      </w:r>
      <w:r w:rsidRPr="00C911BE">
        <w:rPr>
          <w:rFonts w:ascii="Tahoma" w:hAnsi="Tahoma" w:cs="Tahoma"/>
          <w:bCs/>
          <w:szCs w:val="20"/>
        </w:rPr>
        <w:t xml:space="preserve"> para a realização da prova deverá fazer a solicitação por escrito, conforme formulário específico, obtido pela internet através do </w:t>
      </w:r>
      <w:r w:rsidRPr="00C911BE">
        <w:rPr>
          <w:rFonts w:ascii="Tahoma" w:hAnsi="Tahoma" w:cs="Tahoma"/>
          <w:bCs/>
          <w:i/>
          <w:szCs w:val="20"/>
        </w:rPr>
        <w:t xml:space="preserve">site </w:t>
      </w:r>
      <w:r w:rsidR="000A4FEA" w:rsidRPr="00C911BE">
        <w:rPr>
          <w:rFonts w:ascii="Tahoma" w:hAnsi="Tahoma" w:cs="Tahoma"/>
          <w:szCs w:val="20"/>
          <w:u w:val="single"/>
        </w:rPr>
        <w:t>http://portalfaurgs.com.br/concursos</w:t>
      </w:r>
      <w:r w:rsidRPr="00C911BE">
        <w:rPr>
          <w:rFonts w:ascii="Tahoma" w:hAnsi="Tahoma" w:cs="Tahoma"/>
          <w:bCs/>
          <w:szCs w:val="20"/>
        </w:rPr>
        <w:t>, e encaminhá-la à FAURGS – Setor de Concursos, pessoalmente ou por meio de procurador, ou enviá-la por SEDEX,</w:t>
      </w:r>
      <w:r w:rsidRPr="00C911BE">
        <w:rPr>
          <w:rFonts w:ascii="Tahoma" w:hAnsi="Tahoma" w:cs="Tahoma"/>
          <w:szCs w:val="20"/>
        </w:rPr>
        <w:t xml:space="preserve"> com Aviso de Recebimento (AR),</w:t>
      </w:r>
      <w:r w:rsidRPr="00C911BE">
        <w:rPr>
          <w:rFonts w:ascii="Tahoma" w:hAnsi="Tahoma" w:cs="Tahoma"/>
          <w:bCs/>
          <w:szCs w:val="20"/>
        </w:rPr>
        <w:t xml:space="preserve"> para o endereço constante no subitem 2.1 </w:t>
      </w:r>
      <w:r w:rsidR="0041521F" w:rsidRPr="00C911BE">
        <w:rPr>
          <w:rFonts w:ascii="Tahoma" w:hAnsi="Tahoma" w:cs="Tahoma"/>
          <w:bCs/>
          <w:szCs w:val="20"/>
        </w:rPr>
        <w:t>alínea</w:t>
      </w:r>
      <w:r w:rsidR="00F32567" w:rsidRPr="00C911BE">
        <w:rPr>
          <w:rFonts w:ascii="Tahoma" w:hAnsi="Tahoma" w:cs="Tahoma"/>
          <w:bCs/>
          <w:szCs w:val="20"/>
        </w:rPr>
        <w:t xml:space="preserve"> </w:t>
      </w:r>
      <w:r w:rsidRPr="00C911BE">
        <w:rPr>
          <w:rFonts w:ascii="Tahoma" w:hAnsi="Tahoma" w:cs="Tahoma"/>
          <w:bCs/>
          <w:i/>
          <w:szCs w:val="20"/>
        </w:rPr>
        <w:t>b</w:t>
      </w:r>
      <w:r w:rsidRPr="00C911BE">
        <w:rPr>
          <w:rFonts w:ascii="Tahoma" w:hAnsi="Tahoma" w:cs="Tahoma"/>
          <w:bCs/>
          <w:szCs w:val="20"/>
        </w:rPr>
        <w:t xml:space="preserve">, com data de postagem </w:t>
      </w:r>
      <w:r w:rsidRPr="00C17E7D">
        <w:rPr>
          <w:rFonts w:ascii="Tahoma" w:hAnsi="Tahoma" w:cs="Tahoma"/>
          <w:bCs/>
          <w:szCs w:val="20"/>
        </w:rPr>
        <w:t>até</w:t>
      </w:r>
      <w:r w:rsidR="00F32567" w:rsidRPr="00C17E7D">
        <w:rPr>
          <w:rFonts w:ascii="Tahoma" w:hAnsi="Tahoma" w:cs="Tahoma"/>
          <w:bCs/>
          <w:szCs w:val="20"/>
        </w:rPr>
        <w:t xml:space="preserve"> </w:t>
      </w:r>
      <w:r w:rsidR="00EF6CBD" w:rsidRPr="00C17E7D">
        <w:rPr>
          <w:rFonts w:ascii="Tahoma" w:hAnsi="Tahoma" w:cs="Tahoma"/>
          <w:bCs/>
          <w:szCs w:val="20"/>
        </w:rPr>
        <w:t>14</w:t>
      </w:r>
      <w:r w:rsidR="00650AAD" w:rsidRPr="00C17E7D">
        <w:rPr>
          <w:rFonts w:ascii="Tahoma" w:hAnsi="Tahoma" w:cs="Tahoma"/>
          <w:bCs/>
          <w:szCs w:val="20"/>
        </w:rPr>
        <w:t>/02/2018</w:t>
      </w:r>
      <w:r w:rsidRPr="00C911BE">
        <w:rPr>
          <w:rFonts w:ascii="Tahoma" w:hAnsi="Tahoma" w:cs="Tahoma"/>
          <w:bCs/>
          <w:szCs w:val="20"/>
        </w:rPr>
        <w:t>.</w:t>
      </w:r>
    </w:p>
    <w:p w:rsidR="00FF063F" w:rsidRPr="00C911BE" w:rsidRDefault="003016A4" w:rsidP="004039B0">
      <w:pPr>
        <w:pStyle w:val="Recuodecorpodetexto"/>
        <w:tabs>
          <w:tab w:val="left" w:pos="658"/>
        </w:tabs>
        <w:ind w:firstLine="0"/>
        <w:rPr>
          <w:rFonts w:ascii="Tahoma" w:hAnsi="Tahoma" w:cs="Tahoma"/>
          <w:b/>
          <w:szCs w:val="20"/>
        </w:rPr>
      </w:pPr>
      <w:r w:rsidRPr="00C911BE">
        <w:rPr>
          <w:rFonts w:ascii="Tahoma" w:hAnsi="Tahoma" w:cs="Tahoma"/>
          <w:b/>
          <w:bCs/>
          <w:szCs w:val="20"/>
        </w:rPr>
        <w:t>4.10.1</w:t>
      </w:r>
      <w:r w:rsidRPr="00C911BE">
        <w:rPr>
          <w:rFonts w:ascii="Tahoma" w:hAnsi="Tahoma" w:cs="Tahoma"/>
          <w:b/>
          <w:bCs/>
          <w:szCs w:val="20"/>
        </w:rPr>
        <w:tab/>
      </w:r>
      <w:r w:rsidR="00FF063F" w:rsidRPr="00C911BE">
        <w:rPr>
          <w:rFonts w:ascii="Tahoma" w:hAnsi="Tahoma" w:cs="Tahoma"/>
          <w:bCs/>
          <w:szCs w:val="20"/>
        </w:rPr>
        <w:t>O candidato inscrito na condição de</w:t>
      </w:r>
      <w:r w:rsidR="00EF1E26" w:rsidRPr="00C911BE">
        <w:rPr>
          <w:rFonts w:ascii="Tahoma" w:hAnsi="Tahoma" w:cs="Tahoma"/>
          <w:bCs/>
          <w:szCs w:val="20"/>
        </w:rPr>
        <w:t xml:space="preserve"> Pessoa com Deficiência</w:t>
      </w:r>
      <w:r w:rsidR="00FF063F" w:rsidRPr="00C911BE">
        <w:rPr>
          <w:rFonts w:ascii="Tahoma" w:hAnsi="Tahoma" w:cs="Tahoma"/>
          <w:bCs/>
          <w:szCs w:val="20"/>
        </w:rPr>
        <w:t xml:space="preserve"> que necessitar de tempo adicional para realização da prova, além do envio da documentação indicada no subitem 4.9, deverá encaminhar solicitação conforme especificado no subitem 4.10, com justificativa acompanhada de parecer emitido por especialista da área de sua deficiência.</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szCs w:val="20"/>
        </w:rPr>
        <w:t>4.10.2</w:t>
      </w:r>
      <w:r w:rsidRPr="00C911BE">
        <w:rPr>
          <w:rFonts w:ascii="Tahoma" w:hAnsi="Tahoma" w:cs="Tahoma"/>
          <w:bCs/>
          <w:szCs w:val="20"/>
        </w:rPr>
        <w:tab/>
        <w:t>As solicitações de atendimento e/ou condição especial para a realização da prova serão avaliadas e autorizadas pela Coordenação do Setor de Concursos da FAURGS, levando em consideração as possibilidades, a razoabilidade do pedido e as disposições deste Edital.</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szCs w:val="20"/>
        </w:rPr>
        <w:t>4.10.3</w:t>
      </w:r>
      <w:r w:rsidRPr="00C911BE">
        <w:rPr>
          <w:rFonts w:ascii="Tahoma" w:hAnsi="Tahoma" w:cs="Tahoma"/>
          <w:bCs/>
          <w:szCs w:val="20"/>
        </w:rPr>
        <w:tab/>
        <w:t xml:space="preserve">O candidato que solicitar atendimento especial deve verificar a resposta de seu pedido, bem como o tipo de atendimento concedido, através do </w:t>
      </w:r>
      <w:r w:rsidRPr="00C911BE">
        <w:rPr>
          <w:rFonts w:ascii="Tahoma" w:hAnsi="Tahoma" w:cs="Tahoma"/>
          <w:bCs/>
          <w:i/>
          <w:szCs w:val="20"/>
        </w:rPr>
        <w:t>site</w:t>
      </w:r>
      <w:r w:rsidRPr="00C911BE">
        <w:rPr>
          <w:rFonts w:ascii="Tahoma" w:hAnsi="Tahoma" w:cs="Tahoma"/>
          <w:bCs/>
          <w:szCs w:val="20"/>
        </w:rPr>
        <w:t xml:space="preserve"> da FAURGS.</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4.11</w:t>
      </w:r>
      <w:r w:rsidRPr="00C911BE">
        <w:rPr>
          <w:rFonts w:ascii="Tahoma" w:hAnsi="Tahoma" w:cs="Tahoma"/>
          <w:bCs/>
          <w:szCs w:val="20"/>
        </w:rPr>
        <w:tab/>
        <w:t xml:space="preserve">O candidato que se declarar Pessoa com Deficiência, se aprovado no Concurso, figurará em lista específica e também na lista geral de aprovados. </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4.12</w:t>
      </w:r>
      <w:r w:rsidRPr="00C911BE">
        <w:rPr>
          <w:rFonts w:ascii="Tahoma" w:hAnsi="Tahoma" w:cs="Tahoma"/>
          <w:bCs/>
          <w:szCs w:val="20"/>
        </w:rPr>
        <w:tab/>
        <w:t xml:space="preserve">Os critérios de aprovação para os candidatos que se declararem Pessoa com Deficiência são os mesmos para os demais candidatos, conforme disposto no Art. 41 do Decreto nº 3.298, de 20/12/1999. Esses critérios encontram-se no item 12 deste Edital. </w:t>
      </w:r>
    </w:p>
    <w:p w:rsidR="00844CEF" w:rsidRPr="00C911BE" w:rsidRDefault="00844CEF" w:rsidP="00844CEF">
      <w:pPr>
        <w:pStyle w:val="Recuodecorpodetexto"/>
        <w:tabs>
          <w:tab w:val="left" w:pos="658"/>
        </w:tabs>
        <w:ind w:firstLine="0"/>
        <w:rPr>
          <w:rFonts w:ascii="Tahoma" w:hAnsi="Tahoma" w:cs="Tahoma"/>
          <w:bCs/>
          <w:szCs w:val="20"/>
        </w:rPr>
      </w:pPr>
      <w:r w:rsidRPr="00C911BE">
        <w:rPr>
          <w:rFonts w:ascii="Tahoma" w:hAnsi="Tahoma" w:cs="Tahoma"/>
          <w:b/>
          <w:bCs/>
          <w:szCs w:val="20"/>
        </w:rPr>
        <w:t>4.13</w:t>
      </w:r>
      <w:r w:rsidRPr="00C911BE">
        <w:rPr>
          <w:rFonts w:ascii="Tahoma" w:hAnsi="Tahoma" w:cs="Tahoma"/>
          <w:bCs/>
          <w:szCs w:val="20"/>
        </w:rPr>
        <w:tab/>
      </w:r>
      <w:r w:rsidRPr="00C911BE">
        <w:rPr>
          <w:rFonts w:ascii="Tahoma" w:hAnsi="Tahoma" w:cs="Tahoma"/>
          <w:szCs w:val="20"/>
        </w:rPr>
        <w:t>Se</w:t>
      </w:r>
      <w:r w:rsidRPr="00C911BE">
        <w:rPr>
          <w:rFonts w:ascii="Tahoma" w:hAnsi="Tahoma" w:cs="Tahoma"/>
          <w:bCs/>
          <w:szCs w:val="20"/>
        </w:rPr>
        <w:t xml:space="preserve"> aprovado e nomeado para o provimento de vaga, o candidato inscrito como Pessoa com Deficiência será submetido à inspeção médica oficial, a fim de serem apurados a categoria e o grau de sua deficiência, bem como a compatibilidade dessa deficiência com o exercício das atribuições do Cargo a que concorre. Após a inspeção médica oficial, os candidatos com deficiência comprovada serão avaliados por equipe multiprofissional quanto à acessibilidade, recomendação de equipamentos, à natureza das atribuições e tarefas e compatibilidade entre o cargo, função ou emprego e a deficiência apresentada.</w:t>
      </w:r>
    </w:p>
    <w:p w:rsidR="00844CEF" w:rsidRPr="00C911BE" w:rsidRDefault="00844CEF" w:rsidP="00844CEF">
      <w:pPr>
        <w:pStyle w:val="Recuodecorpodetexto"/>
        <w:tabs>
          <w:tab w:val="left" w:pos="658"/>
        </w:tabs>
        <w:ind w:firstLine="0"/>
        <w:rPr>
          <w:rFonts w:ascii="Tahoma" w:hAnsi="Tahoma" w:cs="Tahoma"/>
          <w:bCs/>
          <w:szCs w:val="20"/>
        </w:rPr>
      </w:pPr>
      <w:r w:rsidRPr="00C911BE">
        <w:rPr>
          <w:rFonts w:ascii="Tahoma" w:hAnsi="Tahoma" w:cs="Tahoma"/>
          <w:b/>
          <w:bCs/>
          <w:szCs w:val="20"/>
        </w:rPr>
        <w:t>4.14</w:t>
      </w:r>
      <w:r w:rsidRPr="00C911BE">
        <w:rPr>
          <w:rFonts w:ascii="Tahoma" w:hAnsi="Tahoma" w:cs="Tahoma"/>
          <w:bCs/>
          <w:szCs w:val="20"/>
        </w:rPr>
        <w:tab/>
        <w:t>Os candidatos nomeados, que tiverem a deficiência reconhecida na inspeção médica oficial da UFRGS, estarão aptos a tomar posse no Cargo. Durante o estágio probatório a equipe multiprofissional fará o acompanhamento do candidato para verificar sua adaptação às atribuições do cargo, conforme Art. 43, do Decreto nº 3.298/1999.</w:t>
      </w:r>
    </w:p>
    <w:p w:rsidR="00517F44" w:rsidRPr="00C911BE" w:rsidRDefault="00844CEF" w:rsidP="00517F44">
      <w:pPr>
        <w:pStyle w:val="Recuodecorpodetexto"/>
        <w:tabs>
          <w:tab w:val="left" w:pos="658"/>
        </w:tabs>
        <w:ind w:firstLine="0"/>
        <w:rPr>
          <w:rFonts w:ascii="Tahoma" w:hAnsi="Tahoma" w:cs="Tahoma"/>
          <w:bCs/>
          <w:szCs w:val="20"/>
        </w:rPr>
      </w:pPr>
      <w:r w:rsidRPr="00C911BE">
        <w:rPr>
          <w:rFonts w:ascii="Tahoma" w:hAnsi="Tahoma" w:cs="Tahoma"/>
          <w:b/>
          <w:bCs/>
          <w:szCs w:val="20"/>
        </w:rPr>
        <w:t>4.15</w:t>
      </w:r>
      <w:r w:rsidRPr="00C911BE">
        <w:rPr>
          <w:rFonts w:ascii="Tahoma" w:hAnsi="Tahoma" w:cs="Tahoma"/>
          <w:bCs/>
          <w:szCs w:val="20"/>
        </w:rPr>
        <w:tab/>
        <w:t xml:space="preserve">O candidato nomeado, cuja deficiência não for comprovada pela inspeção médica oficial da UFRGS, passará a concorrer somente pela classificação geral de todos os candidatos ao respectivo </w:t>
      </w:r>
      <w:r w:rsidR="001478C8" w:rsidRPr="00C911BE">
        <w:rPr>
          <w:rFonts w:ascii="Tahoma" w:hAnsi="Tahoma" w:cs="Tahoma"/>
          <w:bCs/>
          <w:szCs w:val="20"/>
        </w:rPr>
        <w:t>c</w:t>
      </w:r>
      <w:r w:rsidRPr="00C911BE">
        <w:rPr>
          <w:rFonts w:ascii="Tahoma" w:hAnsi="Tahoma" w:cs="Tahoma"/>
          <w:bCs/>
          <w:szCs w:val="20"/>
        </w:rPr>
        <w:t xml:space="preserve">argo, desde que </w:t>
      </w:r>
      <w:r w:rsidRPr="00C911BE">
        <w:rPr>
          <w:rFonts w:ascii="Tahoma" w:hAnsi="Tahoma" w:cs="Tahoma"/>
          <w:bCs/>
          <w:szCs w:val="20"/>
        </w:rPr>
        <w:lastRenderedPageBreak/>
        <w:t xml:space="preserve">aprovado na ampla concorrência ou reserva </w:t>
      </w:r>
      <w:r w:rsidR="00B44610" w:rsidRPr="00C911BE">
        <w:rPr>
          <w:rFonts w:ascii="Tahoma" w:hAnsi="Tahoma" w:cs="Tahoma"/>
          <w:bCs/>
          <w:szCs w:val="20"/>
        </w:rPr>
        <w:t xml:space="preserve">de vagas </w:t>
      </w:r>
      <w:r w:rsidR="006E4D45" w:rsidRPr="00C911BE">
        <w:rPr>
          <w:rFonts w:ascii="Tahoma" w:hAnsi="Tahoma" w:cs="Tahoma"/>
          <w:bCs/>
          <w:szCs w:val="20"/>
        </w:rPr>
        <w:t>para</w:t>
      </w:r>
      <w:r w:rsidRPr="00C911BE">
        <w:rPr>
          <w:rFonts w:ascii="Tahoma" w:hAnsi="Tahoma" w:cs="Tahoma"/>
          <w:bCs/>
          <w:szCs w:val="20"/>
        </w:rPr>
        <w:t xml:space="preserve"> negros.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4.16</w:t>
      </w:r>
      <w:r w:rsidRPr="00C911BE">
        <w:rPr>
          <w:rFonts w:ascii="Tahoma" w:hAnsi="Tahoma" w:cs="Tahoma"/>
          <w:bCs/>
          <w:szCs w:val="20"/>
        </w:rPr>
        <w:tab/>
      </w:r>
      <w:r w:rsidRPr="00C911BE">
        <w:rPr>
          <w:rFonts w:ascii="Tahoma" w:hAnsi="Tahoma" w:cs="Tahoma"/>
          <w:szCs w:val="20"/>
        </w:rPr>
        <w:t xml:space="preserve">Não havendo aprovação de candidatos inscritos como </w:t>
      </w:r>
      <w:r w:rsidRPr="00C911BE">
        <w:rPr>
          <w:rFonts w:ascii="Tahoma" w:hAnsi="Tahoma" w:cs="Tahoma"/>
          <w:bCs/>
          <w:szCs w:val="20"/>
        </w:rPr>
        <w:t>Pessoa com Deficiência</w:t>
      </w:r>
      <w:r w:rsidRPr="00C911BE">
        <w:rPr>
          <w:rFonts w:ascii="Tahoma" w:hAnsi="Tahoma" w:cs="Tahoma"/>
          <w:szCs w:val="20"/>
        </w:rPr>
        <w:t xml:space="preserve"> para o preenchimento total das vagas destinadas a esta reserva, as vagas remanescentes serão preenchidas pelos demais candidatos aprovados, observada a ordem de classificação.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4.17</w:t>
      </w:r>
      <w:r w:rsidRPr="00C911BE">
        <w:rPr>
          <w:rFonts w:ascii="Tahoma" w:hAnsi="Tahoma" w:cs="Tahoma"/>
          <w:b/>
          <w:bCs/>
          <w:szCs w:val="20"/>
        </w:rPr>
        <w:tab/>
      </w:r>
      <w:r w:rsidRPr="00C911BE">
        <w:rPr>
          <w:rFonts w:ascii="Tahoma" w:hAnsi="Tahoma" w:cs="Tahoma"/>
          <w:szCs w:val="20"/>
        </w:rPr>
        <w:t xml:space="preserve">O candidato </w:t>
      </w:r>
      <w:r w:rsidRPr="00C911BE">
        <w:rPr>
          <w:rFonts w:ascii="Tahoma" w:hAnsi="Tahoma" w:cs="Tahoma"/>
          <w:bCs/>
          <w:szCs w:val="20"/>
        </w:rPr>
        <w:t>que se declarar Pessoa com Deficiência</w:t>
      </w:r>
      <w:r w:rsidRPr="00C911BE">
        <w:rPr>
          <w:rFonts w:ascii="Tahoma" w:hAnsi="Tahoma" w:cs="Tahoma"/>
          <w:szCs w:val="20"/>
        </w:rPr>
        <w:t xml:space="preserve"> concorrerá concomitantemente às vagas reservadas e às vagas destinadas à ampla concorrência, de acordo com sua classificação no Concurso.</w:t>
      </w:r>
    </w:p>
    <w:p w:rsidR="00F13504" w:rsidRPr="00C911BE" w:rsidRDefault="003016A4" w:rsidP="00F13504">
      <w:pPr>
        <w:pStyle w:val="Recuodecorpodetexto"/>
        <w:tabs>
          <w:tab w:val="left" w:pos="658"/>
        </w:tabs>
        <w:ind w:firstLine="0"/>
        <w:rPr>
          <w:rFonts w:ascii="Tahoma" w:hAnsi="Tahoma" w:cs="Tahoma"/>
          <w:bCs/>
          <w:szCs w:val="20"/>
        </w:rPr>
      </w:pPr>
      <w:r w:rsidRPr="00C911BE">
        <w:rPr>
          <w:rFonts w:ascii="Tahoma" w:hAnsi="Tahoma" w:cs="Tahoma"/>
          <w:b/>
          <w:szCs w:val="20"/>
        </w:rPr>
        <w:t>4.18</w:t>
      </w:r>
      <w:r w:rsidRPr="00C911BE">
        <w:rPr>
          <w:rFonts w:ascii="Tahoma" w:hAnsi="Tahoma" w:cs="Tahoma"/>
          <w:b/>
          <w:szCs w:val="20"/>
        </w:rPr>
        <w:tab/>
      </w:r>
      <w:r w:rsidRPr="00C911BE">
        <w:rPr>
          <w:rFonts w:ascii="Tahoma" w:hAnsi="Tahoma" w:cs="Tahoma"/>
          <w:szCs w:val="20"/>
        </w:rPr>
        <w:t>Em caso de desistência de candidato aprovado em vaga reservada para Pessoa com Deficiência, a vaga será preenchida pelo candidato com deficiên</w:t>
      </w:r>
      <w:r w:rsidR="00F13504" w:rsidRPr="00C911BE">
        <w:rPr>
          <w:rFonts w:ascii="Tahoma" w:hAnsi="Tahoma" w:cs="Tahoma"/>
          <w:szCs w:val="20"/>
        </w:rPr>
        <w:t>cia posteriormente classificado.</w:t>
      </w:r>
      <w:r w:rsidR="00F13504" w:rsidRPr="00C911BE">
        <w:rPr>
          <w:rFonts w:ascii="Tahoma" w:hAnsi="Tahoma" w:cs="Tahoma"/>
          <w:bCs/>
          <w:szCs w:val="20"/>
        </w:rPr>
        <w:t xml:space="preserve"> </w:t>
      </w:r>
    </w:p>
    <w:p w:rsidR="003016A4" w:rsidRPr="00C911BE" w:rsidRDefault="003016A4" w:rsidP="00BD7C4E">
      <w:pPr>
        <w:pStyle w:val="WW-Corpodetexto2"/>
        <w:shd w:val="clear" w:color="auto" w:fill="B3B3B3"/>
        <w:tabs>
          <w:tab w:val="left" w:pos="284"/>
        </w:tabs>
        <w:rPr>
          <w:rFonts w:ascii="Tahoma" w:hAnsi="Tahoma" w:cs="Tahoma"/>
          <w:b/>
          <w:sz w:val="20"/>
        </w:rPr>
      </w:pPr>
      <w:r w:rsidRPr="00C911BE">
        <w:rPr>
          <w:rFonts w:ascii="Tahoma" w:hAnsi="Tahoma" w:cs="Tahoma"/>
          <w:b/>
          <w:sz w:val="20"/>
        </w:rPr>
        <w:t>5</w:t>
      </w:r>
      <w:r w:rsidRPr="00C911BE">
        <w:rPr>
          <w:rFonts w:ascii="Tahoma" w:hAnsi="Tahoma" w:cs="Tahoma"/>
          <w:b/>
          <w:sz w:val="20"/>
        </w:rPr>
        <w:tab/>
      </w:r>
      <w:r w:rsidRPr="00C911BE">
        <w:rPr>
          <w:rFonts w:ascii="Tahoma" w:hAnsi="Tahoma" w:cs="Tahoma"/>
          <w:b/>
          <w:bCs/>
          <w:spacing w:val="-4"/>
          <w:sz w:val="20"/>
        </w:rPr>
        <w:t>DAS</w:t>
      </w:r>
      <w:r w:rsidRPr="00C911BE">
        <w:rPr>
          <w:rFonts w:ascii="Tahoma" w:hAnsi="Tahoma" w:cs="Tahoma"/>
          <w:b/>
          <w:sz w:val="20"/>
        </w:rPr>
        <w:t xml:space="preserve"> PESSOAS AUTODECLARADAS PRETAS OU PARDAS</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bCs/>
          <w:szCs w:val="20"/>
        </w:rPr>
        <w:t>5.1</w:t>
      </w:r>
      <w:r w:rsidRPr="00C911BE">
        <w:rPr>
          <w:rFonts w:ascii="Tahoma" w:hAnsi="Tahoma" w:cs="Tahoma"/>
          <w:bCs/>
          <w:szCs w:val="20"/>
        </w:rPr>
        <w:tab/>
        <w:t>Às pessoas autodeclaradas pretas ou pardas, no ato da inscrição, é assegurado o direito de inscrição às vagas do Concurso Público reservadas para negros, nos termos da Lei nº 12.990/2014, de 09/06/2014.</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5.2</w:t>
      </w:r>
      <w:r w:rsidRPr="00C911BE">
        <w:rPr>
          <w:rFonts w:ascii="Tahoma" w:hAnsi="Tahoma" w:cs="Tahoma"/>
          <w:bCs/>
          <w:szCs w:val="20"/>
        </w:rPr>
        <w:tab/>
        <w:t>Nos termos do § 1º, do Art. 1º, da</w:t>
      </w:r>
      <w:r w:rsidRPr="00C911BE">
        <w:rPr>
          <w:rFonts w:ascii="Tahoma" w:hAnsi="Tahoma" w:cs="Tahoma"/>
          <w:szCs w:val="20"/>
        </w:rPr>
        <w:t xml:space="preserve"> Lei nº 12.990/2014, somente haverá reserva imediata de vagas para os candidatos negros nos Cargos com número de vagas igual ou superior a </w:t>
      </w:r>
      <w:r w:rsidR="003442A6" w:rsidRPr="00C911BE">
        <w:rPr>
          <w:rFonts w:ascii="Tahoma" w:hAnsi="Tahoma" w:cs="Tahoma"/>
          <w:szCs w:val="20"/>
        </w:rPr>
        <w:t xml:space="preserve">três </w:t>
      </w:r>
      <w:r w:rsidRPr="00C911BE">
        <w:rPr>
          <w:rFonts w:ascii="Tahoma" w:hAnsi="Tahoma" w:cs="Tahoma"/>
          <w:szCs w:val="20"/>
        </w:rPr>
        <w:t>(</w:t>
      </w:r>
      <w:r w:rsidR="003442A6" w:rsidRPr="00C911BE">
        <w:rPr>
          <w:rFonts w:ascii="Tahoma" w:hAnsi="Tahoma" w:cs="Tahoma"/>
          <w:szCs w:val="20"/>
        </w:rPr>
        <w:t>3</w:t>
      </w:r>
      <w:r w:rsidRPr="00C911BE">
        <w:rPr>
          <w:rFonts w:ascii="Tahoma" w:hAnsi="Tahoma" w:cs="Tahoma"/>
          <w:szCs w:val="20"/>
        </w:rPr>
        <w:t>).</w:t>
      </w:r>
    </w:p>
    <w:p w:rsidR="003016A4" w:rsidRPr="00C911BE" w:rsidRDefault="003016A4" w:rsidP="004039B0">
      <w:pPr>
        <w:pStyle w:val="Recuodecorpodetexto"/>
        <w:tabs>
          <w:tab w:val="left" w:pos="658"/>
        </w:tabs>
        <w:ind w:firstLine="0"/>
        <w:rPr>
          <w:rFonts w:ascii="Tahoma" w:hAnsi="Tahoma" w:cs="Tahoma"/>
          <w:bCs/>
          <w:szCs w:val="20"/>
        </w:rPr>
      </w:pPr>
      <w:r w:rsidRPr="00C911BE">
        <w:rPr>
          <w:rFonts w:ascii="Tahoma" w:hAnsi="Tahoma" w:cs="Tahoma"/>
          <w:b/>
          <w:szCs w:val="20"/>
        </w:rPr>
        <w:t>5.3</w:t>
      </w:r>
      <w:r w:rsidRPr="00C911BE">
        <w:rPr>
          <w:rFonts w:ascii="Tahoma" w:hAnsi="Tahoma" w:cs="Tahoma"/>
          <w:b/>
          <w:szCs w:val="20"/>
        </w:rPr>
        <w:tab/>
      </w:r>
      <w:r w:rsidRPr="00C911BE">
        <w:rPr>
          <w:rFonts w:ascii="Tahoma" w:hAnsi="Tahoma" w:cs="Tahoma"/>
          <w:szCs w:val="20"/>
        </w:rPr>
        <w:t xml:space="preserve">Serão considerados negros, os candidatos </w:t>
      </w:r>
      <w:r w:rsidRPr="00C911BE">
        <w:rPr>
          <w:rFonts w:ascii="Tahoma" w:hAnsi="Tahoma" w:cs="Tahoma"/>
          <w:b/>
          <w:szCs w:val="20"/>
        </w:rPr>
        <w:t>que se autodeclararem pretos ou pardos no ato da inscrição no Concurso Público</w:t>
      </w:r>
      <w:r w:rsidRPr="00C911BE">
        <w:rPr>
          <w:rFonts w:ascii="Tahoma" w:hAnsi="Tahoma" w:cs="Tahoma"/>
          <w:szCs w:val="20"/>
        </w:rPr>
        <w:t xml:space="preserve">, conforme o quesito cor ou raça utilizado pela Fundação Instituto Brasileiro de Geografia e Estatística </w:t>
      </w:r>
      <w:r w:rsidRPr="00C911BE">
        <w:rPr>
          <w:rFonts w:ascii="Tahoma" w:hAnsi="Tahoma" w:cs="Tahoma"/>
          <w:bCs/>
          <w:szCs w:val="20"/>
        </w:rPr>
        <w:t xml:space="preserve">– IBGE, e que </w:t>
      </w:r>
      <w:r w:rsidR="007D211E" w:rsidRPr="00C911BE">
        <w:rPr>
          <w:rFonts w:ascii="Tahoma" w:hAnsi="Tahoma" w:cs="Tahoma"/>
          <w:bCs/>
          <w:szCs w:val="20"/>
        </w:rPr>
        <w:t>tenham a veracidade da autodeclaração confirmada por Comissão designada para esse fim.</w:t>
      </w:r>
    </w:p>
    <w:p w:rsidR="003E490E" w:rsidRPr="00C911BE" w:rsidRDefault="003E490E" w:rsidP="004039B0">
      <w:pPr>
        <w:pStyle w:val="Recuodecorpodetexto"/>
        <w:tabs>
          <w:tab w:val="left" w:pos="658"/>
        </w:tabs>
        <w:ind w:firstLine="0"/>
        <w:rPr>
          <w:rFonts w:ascii="Tahoma" w:hAnsi="Tahoma" w:cs="Tahoma"/>
          <w:b/>
          <w:bCs/>
          <w:szCs w:val="20"/>
        </w:rPr>
      </w:pPr>
      <w:r w:rsidRPr="00C911BE">
        <w:rPr>
          <w:rFonts w:ascii="Tahoma" w:hAnsi="Tahoma" w:cs="Tahoma"/>
          <w:b/>
          <w:bCs/>
          <w:szCs w:val="20"/>
        </w:rPr>
        <w:t>5.3.1</w:t>
      </w:r>
      <w:r w:rsidRPr="00C911BE">
        <w:rPr>
          <w:rFonts w:ascii="Tahoma" w:hAnsi="Tahoma" w:cs="Tahoma"/>
          <w:bCs/>
          <w:szCs w:val="20"/>
        </w:rPr>
        <w:tab/>
        <w:t xml:space="preserve">A UFRGS designará uma Comissão </w:t>
      </w:r>
      <w:r w:rsidR="00EE2494" w:rsidRPr="00C911BE">
        <w:rPr>
          <w:rFonts w:ascii="Tahoma" w:hAnsi="Tahoma" w:cs="Tahoma"/>
          <w:bCs/>
          <w:szCs w:val="20"/>
        </w:rPr>
        <w:t xml:space="preserve">para aferição da veracidade da autodeclaração étnico-racial, </w:t>
      </w:r>
      <w:r w:rsidRPr="00C911BE">
        <w:rPr>
          <w:rFonts w:ascii="Tahoma" w:hAnsi="Tahoma" w:cs="Tahoma"/>
          <w:bCs/>
          <w:szCs w:val="20"/>
        </w:rPr>
        <w:t>com poder deliberativo</w:t>
      </w:r>
      <w:r w:rsidR="00EE2494" w:rsidRPr="00C911BE">
        <w:rPr>
          <w:rFonts w:ascii="Tahoma" w:hAnsi="Tahoma" w:cs="Tahoma"/>
          <w:bCs/>
          <w:szCs w:val="20"/>
        </w:rPr>
        <w:t>,</w:t>
      </w:r>
      <w:r w:rsidRPr="00C911BE">
        <w:rPr>
          <w:rFonts w:ascii="Tahoma" w:hAnsi="Tahoma" w:cs="Tahoma"/>
          <w:bCs/>
          <w:szCs w:val="20"/>
        </w:rPr>
        <w:t xml:space="preserve"> composta por servidores efetivos</w:t>
      </w:r>
      <w:r w:rsidR="000D5125" w:rsidRPr="00C911BE">
        <w:rPr>
          <w:rFonts w:ascii="Tahoma" w:hAnsi="Tahoma" w:cs="Tahoma"/>
          <w:bCs/>
          <w:szCs w:val="20"/>
        </w:rPr>
        <w:t xml:space="preserve"> </w:t>
      </w:r>
      <w:r w:rsidR="00991287" w:rsidRPr="00C911BE">
        <w:rPr>
          <w:rFonts w:ascii="Tahoma" w:hAnsi="Tahoma" w:cs="Tahoma"/>
          <w:bCs/>
          <w:szCs w:val="20"/>
        </w:rPr>
        <w:t>que, conforme</w:t>
      </w:r>
      <w:r w:rsidRPr="00C911BE">
        <w:rPr>
          <w:rFonts w:ascii="Tahoma" w:hAnsi="Tahoma" w:cs="Tahoma"/>
          <w:bCs/>
          <w:szCs w:val="20"/>
        </w:rPr>
        <w:t xml:space="preserve"> o disposto no § 2° do Art. 2°</w:t>
      </w:r>
      <w:r w:rsidR="003442A6" w:rsidRPr="00C911BE">
        <w:rPr>
          <w:rFonts w:ascii="Tahoma" w:hAnsi="Tahoma" w:cs="Tahoma"/>
          <w:bCs/>
          <w:szCs w:val="20"/>
        </w:rPr>
        <w:t>,</w:t>
      </w:r>
      <w:r w:rsidRPr="00C911BE">
        <w:rPr>
          <w:rFonts w:ascii="Tahoma" w:hAnsi="Tahoma" w:cs="Tahoma"/>
          <w:bCs/>
          <w:szCs w:val="20"/>
        </w:rPr>
        <w:t xml:space="preserve"> da Orientação Normativa n° 3, da Secretaria de Gestão de Pessoas e Relações do Trabalho no Serviço Público do Ministério do Planejamento, Desenvolvimento e Gestão, de 1° de agosto de 2016, </w:t>
      </w:r>
      <w:r w:rsidR="00B4762A" w:rsidRPr="00C911BE">
        <w:rPr>
          <w:rFonts w:ascii="Tahoma" w:hAnsi="Tahoma" w:cs="Tahoma"/>
          <w:bCs/>
          <w:szCs w:val="20"/>
        </w:rPr>
        <w:t>terá</w:t>
      </w:r>
      <w:r w:rsidRPr="00C911BE">
        <w:rPr>
          <w:rFonts w:ascii="Tahoma" w:hAnsi="Tahoma" w:cs="Tahoma"/>
          <w:bCs/>
          <w:szCs w:val="20"/>
        </w:rPr>
        <w:t xml:space="preserve"> seus </w:t>
      </w:r>
      <w:r w:rsidR="000D5125" w:rsidRPr="00C911BE">
        <w:rPr>
          <w:rFonts w:ascii="Tahoma" w:hAnsi="Tahoma" w:cs="Tahoma"/>
          <w:bCs/>
          <w:szCs w:val="20"/>
        </w:rPr>
        <w:t>integrantes</w:t>
      </w:r>
      <w:r w:rsidRPr="00C911BE">
        <w:rPr>
          <w:rFonts w:ascii="Tahoma" w:hAnsi="Tahoma" w:cs="Tahoma"/>
          <w:bCs/>
          <w:szCs w:val="20"/>
        </w:rPr>
        <w:t xml:space="preserve"> distribuídos por gênero, cor e, preferencialmente, naturalidade. </w:t>
      </w:r>
    </w:p>
    <w:p w:rsidR="005C3A0F" w:rsidRPr="00C911BE" w:rsidRDefault="005C3A0F" w:rsidP="005C3A0F">
      <w:pPr>
        <w:pStyle w:val="Recuodecorpodetexto"/>
        <w:tabs>
          <w:tab w:val="left" w:pos="658"/>
        </w:tabs>
        <w:ind w:firstLine="0"/>
        <w:rPr>
          <w:rFonts w:ascii="Tahoma" w:hAnsi="Tahoma" w:cs="Tahoma"/>
          <w:bCs/>
          <w:szCs w:val="20"/>
        </w:rPr>
      </w:pPr>
      <w:r w:rsidRPr="00C911BE">
        <w:rPr>
          <w:rFonts w:ascii="Tahoma" w:hAnsi="Tahoma" w:cs="Tahoma"/>
          <w:b/>
          <w:bCs/>
          <w:szCs w:val="20"/>
        </w:rPr>
        <w:t>5.3.2</w:t>
      </w:r>
      <w:r w:rsidRPr="00C911BE">
        <w:rPr>
          <w:rFonts w:ascii="Tahoma" w:hAnsi="Tahoma" w:cs="Tahoma"/>
          <w:b/>
          <w:bCs/>
          <w:szCs w:val="20"/>
        </w:rPr>
        <w:tab/>
      </w:r>
      <w:r w:rsidRPr="00C911BE">
        <w:rPr>
          <w:rFonts w:ascii="Tahoma" w:hAnsi="Tahoma" w:cs="Tahoma"/>
          <w:bCs/>
          <w:szCs w:val="20"/>
        </w:rPr>
        <w:t xml:space="preserve">A avaliação realizada pela Comissão considerará </w:t>
      </w:r>
      <w:r w:rsidRPr="00C17E7D">
        <w:rPr>
          <w:rFonts w:ascii="Tahoma" w:hAnsi="Tahoma" w:cs="Tahoma"/>
          <w:bCs/>
          <w:szCs w:val="20"/>
        </w:rPr>
        <w:t>os aspectos fen</w:t>
      </w:r>
      <w:r w:rsidR="000D5125" w:rsidRPr="00C17E7D">
        <w:rPr>
          <w:rFonts w:ascii="Tahoma" w:hAnsi="Tahoma" w:cs="Tahoma"/>
          <w:bCs/>
          <w:szCs w:val="20"/>
        </w:rPr>
        <w:t xml:space="preserve">otípicos, marcados pelos traços </w:t>
      </w:r>
      <w:r w:rsidR="001F0912" w:rsidRPr="00C17E7D">
        <w:rPr>
          <w:rFonts w:ascii="Tahoma" w:hAnsi="Tahoma" w:cs="Tahoma"/>
          <w:bCs/>
          <w:szCs w:val="20"/>
        </w:rPr>
        <w:t>negroides</w:t>
      </w:r>
      <w:r w:rsidRPr="00C17E7D">
        <w:rPr>
          <w:rFonts w:ascii="Tahoma" w:hAnsi="Tahoma" w:cs="Tahoma"/>
          <w:bCs/>
          <w:szCs w:val="20"/>
        </w:rPr>
        <w:t xml:space="preserve"> </w:t>
      </w:r>
      <w:r w:rsidR="00EF0CF8" w:rsidRPr="00C17E7D">
        <w:rPr>
          <w:rFonts w:ascii="Tahoma" w:hAnsi="Tahoma" w:cs="Tahoma"/>
          <w:bCs/>
          <w:szCs w:val="20"/>
        </w:rPr>
        <w:t>referentes</w:t>
      </w:r>
      <w:r w:rsidRPr="00C17E7D">
        <w:rPr>
          <w:rFonts w:ascii="Tahoma" w:hAnsi="Tahoma" w:cs="Tahoma"/>
          <w:bCs/>
          <w:szCs w:val="20"/>
        </w:rPr>
        <w:t xml:space="preserve"> à cor da pele (preta ou parda), lábios, nariz</w:t>
      </w:r>
      <w:r w:rsidRPr="00C911BE">
        <w:rPr>
          <w:rFonts w:ascii="Tahoma" w:hAnsi="Tahoma" w:cs="Tahoma"/>
          <w:bCs/>
          <w:szCs w:val="20"/>
        </w:rPr>
        <w:t xml:space="preserve"> e cabelos.</w:t>
      </w:r>
    </w:p>
    <w:p w:rsidR="00826C0C" w:rsidRPr="00C911BE" w:rsidRDefault="00826C0C" w:rsidP="00826C0C">
      <w:pPr>
        <w:pStyle w:val="Recuodecorpodetexto"/>
        <w:tabs>
          <w:tab w:val="left" w:pos="658"/>
        </w:tabs>
        <w:ind w:firstLine="0"/>
        <w:rPr>
          <w:rFonts w:ascii="Tahoma" w:hAnsi="Tahoma" w:cs="Tahoma"/>
          <w:bCs/>
          <w:color w:val="auto"/>
          <w:szCs w:val="20"/>
        </w:rPr>
      </w:pPr>
      <w:r w:rsidRPr="00C911BE">
        <w:rPr>
          <w:rFonts w:ascii="Tahoma" w:hAnsi="Tahoma" w:cs="Tahoma"/>
          <w:b/>
          <w:bCs/>
          <w:szCs w:val="20"/>
        </w:rPr>
        <w:t>5.3.</w:t>
      </w:r>
      <w:r w:rsidR="003E490E" w:rsidRPr="00C911BE">
        <w:rPr>
          <w:rFonts w:ascii="Tahoma" w:hAnsi="Tahoma" w:cs="Tahoma"/>
          <w:b/>
          <w:bCs/>
          <w:szCs w:val="20"/>
        </w:rPr>
        <w:t>3</w:t>
      </w:r>
      <w:r w:rsidRPr="00C911BE">
        <w:rPr>
          <w:rFonts w:ascii="Tahoma" w:hAnsi="Tahoma" w:cs="Tahoma"/>
          <w:b/>
          <w:bCs/>
          <w:szCs w:val="20"/>
        </w:rPr>
        <w:tab/>
      </w:r>
      <w:r w:rsidRPr="00C911BE">
        <w:rPr>
          <w:rFonts w:ascii="Tahoma" w:hAnsi="Tahoma" w:cs="Tahoma"/>
          <w:bCs/>
          <w:szCs w:val="20"/>
        </w:rPr>
        <w:t>A aferição da veracidade da autodeclaração étnico-racial será feita após a divulgação do resultado da Prova Escrita Objetiva, por meio de</w:t>
      </w:r>
      <w:r w:rsidR="00034CD1" w:rsidRPr="00C911BE">
        <w:rPr>
          <w:rFonts w:ascii="Tahoma" w:hAnsi="Tahoma" w:cs="Tahoma"/>
          <w:bCs/>
          <w:szCs w:val="20"/>
        </w:rPr>
        <w:t xml:space="preserve"> Edital de</w:t>
      </w:r>
      <w:r w:rsidR="00EF0CF8" w:rsidRPr="00C911BE">
        <w:rPr>
          <w:rFonts w:ascii="Tahoma" w:hAnsi="Tahoma" w:cs="Tahoma"/>
          <w:bCs/>
          <w:szCs w:val="20"/>
        </w:rPr>
        <w:t xml:space="preserve"> </w:t>
      </w:r>
      <w:r w:rsidR="00034CD1" w:rsidRPr="00C911BE">
        <w:rPr>
          <w:rFonts w:ascii="Tahoma" w:hAnsi="Tahoma" w:cs="Tahoma"/>
          <w:bCs/>
          <w:szCs w:val="20"/>
        </w:rPr>
        <w:t>C</w:t>
      </w:r>
      <w:r w:rsidRPr="00C911BE">
        <w:rPr>
          <w:rFonts w:ascii="Tahoma" w:hAnsi="Tahoma" w:cs="Tahoma"/>
          <w:bCs/>
          <w:szCs w:val="20"/>
        </w:rPr>
        <w:t>onvocação, no qual constar</w:t>
      </w:r>
      <w:r w:rsidR="00EF0CF8" w:rsidRPr="00C911BE">
        <w:rPr>
          <w:rFonts w:ascii="Tahoma" w:hAnsi="Tahoma" w:cs="Tahoma"/>
          <w:bCs/>
          <w:szCs w:val="20"/>
        </w:rPr>
        <w:t>á</w:t>
      </w:r>
      <w:r w:rsidRPr="00C911BE">
        <w:rPr>
          <w:rFonts w:ascii="Tahoma" w:hAnsi="Tahoma" w:cs="Tahoma"/>
          <w:bCs/>
          <w:szCs w:val="20"/>
        </w:rPr>
        <w:t xml:space="preserve"> os nomes e </w:t>
      </w:r>
      <w:r w:rsidR="00655D5F" w:rsidRPr="00C911BE">
        <w:rPr>
          <w:rFonts w:ascii="Tahoma" w:hAnsi="Tahoma" w:cs="Tahoma"/>
          <w:bCs/>
          <w:szCs w:val="20"/>
        </w:rPr>
        <w:t xml:space="preserve">os </w:t>
      </w:r>
      <w:r w:rsidRPr="00C911BE">
        <w:rPr>
          <w:rFonts w:ascii="Tahoma" w:hAnsi="Tahoma" w:cs="Tahoma"/>
          <w:bCs/>
          <w:szCs w:val="20"/>
        </w:rPr>
        <w:t>números de inscrição dos candidatos, a data</w:t>
      </w:r>
      <w:r w:rsidR="00EF0CF8" w:rsidRPr="00C911BE">
        <w:rPr>
          <w:rFonts w:ascii="Tahoma" w:hAnsi="Tahoma" w:cs="Tahoma"/>
          <w:bCs/>
          <w:szCs w:val="20"/>
        </w:rPr>
        <w:t>,</w:t>
      </w:r>
      <w:r w:rsidRPr="00C911BE">
        <w:rPr>
          <w:rFonts w:ascii="Tahoma" w:hAnsi="Tahoma" w:cs="Tahoma"/>
          <w:bCs/>
          <w:szCs w:val="20"/>
        </w:rPr>
        <w:t xml:space="preserve"> o local em que estes deverão se apresentar, uma vez que é obrigatória a presença do candidato</w:t>
      </w:r>
      <w:r w:rsidR="00EF0CF8" w:rsidRPr="00C911BE">
        <w:rPr>
          <w:rFonts w:ascii="Tahoma" w:hAnsi="Tahoma" w:cs="Tahoma"/>
          <w:bCs/>
          <w:szCs w:val="20"/>
        </w:rPr>
        <w:t>, e os procedimentos a serem adotados.</w:t>
      </w:r>
      <w:r w:rsidRPr="00C911BE">
        <w:rPr>
          <w:rFonts w:ascii="Tahoma" w:hAnsi="Tahoma" w:cs="Tahoma"/>
          <w:bCs/>
          <w:szCs w:val="20"/>
        </w:rPr>
        <w:t xml:space="preserve"> Não haverá nova convocação para a avaliação de que trata o subitem 5.3.</w:t>
      </w:r>
      <w:r w:rsidR="003D0733" w:rsidRPr="00C911BE">
        <w:rPr>
          <w:rFonts w:ascii="Tahoma" w:hAnsi="Tahoma" w:cs="Tahoma"/>
          <w:bCs/>
          <w:szCs w:val="20"/>
        </w:rPr>
        <w:t>2</w:t>
      </w:r>
      <w:r w:rsidRPr="00C911BE">
        <w:rPr>
          <w:rFonts w:ascii="Tahoma" w:hAnsi="Tahoma" w:cs="Tahoma"/>
          <w:bCs/>
          <w:szCs w:val="20"/>
        </w:rPr>
        <w:t>,</w:t>
      </w:r>
      <w:r w:rsidR="00494996" w:rsidRPr="00C911BE">
        <w:rPr>
          <w:rFonts w:ascii="Tahoma" w:hAnsi="Tahoma" w:cs="Tahoma"/>
          <w:bCs/>
          <w:szCs w:val="20"/>
        </w:rPr>
        <w:t xml:space="preserve"> seja qual for o motivo alegado</w:t>
      </w:r>
      <w:r w:rsidRPr="00C911BE">
        <w:rPr>
          <w:rFonts w:ascii="Tahoma" w:hAnsi="Tahoma" w:cs="Tahoma"/>
          <w:bCs/>
          <w:szCs w:val="20"/>
        </w:rPr>
        <w:t xml:space="preserve"> para justificar o atraso ou a ausência do candidato inscrito como pessoa negra</w:t>
      </w:r>
      <w:r w:rsidR="00C5601B" w:rsidRPr="00C911BE">
        <w:rPr>
          <w:rFonts w:ascii="Tahoma" w:hAnsi="Tahoma" w:cs="Tahoma"/>
          <w:bCs/>
          <w:szCs w:val="20"/>
        </w:rPr>
        <w:t>. A</w:t>
      </w:r>
      <w:r w:rsidRPr="00C911BE">
        <w:rPr>
          <w:rFonts w:ascii="Tahoma" w:hAnsi="Tahoma" w:cs="Tahoma"/>
          <w:bCs/>
          <w:szCs w:val="20"/>
        </w:rPr>
        <w:t>quele que não comparecer na data e n</w:t>
      </w:r>
      <w:r w:rsidR="009E4A2D" w:rsidRPr="00C911BE">
        <w:rPr>
          <w:rFonts w:ascii="Tahoma" w:hAnsi="Tahoma" w:cs="Tahoma"/>
          <w:bCs/>
          <w:szCs w:val="20"/>
        </w:rPr>
        <w:t xml:space="preserve">o </w:t>
      </w:r>
      <w:r w:rsidR="00494996" w:rsidRPr="00C911BE">
        <w:rPr>
          <w:rFonts w:ascii="Tahoma" w:hAnsi="Tahoma" w:cs="Tahoma"/>
          <w:bCs/>
          <w:szCs w:val="20"/>
        </w:rPr>
        <w:t>local especificado n</w:t>
      </w:r>
      <w:r w:rsidR="00905540" w:rsidRPr="00C911BE">
        <w:rPr>
          <w:rFonts w:ascii="Tahoma" w:hAnsi="Tahoma" w:cs="Tahoma"/>
          <w:bCs/>
          <w:szCs w:val="20"/>
        </w:rPr>
        <w:t>a</w:t>
      </w:r>
      <w:r w:rsidR="0063584F" w:rsidRPr="00C911BE">
        <w:rPr>
          <w:rFonts w:ascii="Tahoma" w:hAnsi="Tahoma" w:cs="Tahoma"/>
          <w:bCs/>
          <w:szCs w:val="20"/>
        </w:rPr>
        <w:t xml:space="preserve"> </w:t>
      </w:r>
      <w:r w:rsidR="00905540" w:rsidRPr="00C911BE">
        <w:rPr>
          <w:rFonts w:ascii="Tahoma" w:hAnsi="Tahoma" w:cs="Tahoma"/>
          <w:bCs/>
          <w:szCs w:val="20"/>
        </w:rPr>
        <w:t>convocação</w:t>
      </w:r>
      <w:r w:rsidR="00E850FC" w:rsidRPr="00C911BE">
        <w:rPr>
          <w:rFonts w:ascii="Tahoma" w:hAnsi="Tahoma" w:cs="Tahoma"/>
          <w:bCs/>
          <w:szCs w:val="20"/>
        </w:rPr>
        <w:t>,</w:t>
      </w:r>
      <w:r w:rsidRPr="00C911BE">
        <w:rPr>
          <w:rFonts w:ascii="Tahoma" w:hAnsi="Tahoma" w:cs="Tahoma"/>
          <w:bCs/>
          <w:szCs w:val="20"/>
        </w:rPr>
        <w:t xml:space="preserve"> não poderá concorrer às reservas de vagas </w:t>
      </w:r>
      <w:r w:rsidR="00A07108" w:rsidRPr="00C911BE">
        <w:rPr>
          <w:rFonts w:ascii="Tahoma" w:hAnsi="Tahoma" w:cs="Tahoma"/>
          <w:bCs/>
          <w:szCs w:val="20"/>
        </w:rPr>
        <w:t>aos</w:t>
      </w:r>
      <w:r w:rsidRPr="00C911BE">
        <w:rPr>
          <w:rFonts w:ascii="Tahoma" w:hAnsi="Tahoma" w:cs="Tahoma"/>
          <w:bCs/>
          <w:szCs w:val="20"/>
        </w:rPr>
        <w:t xml:space="preserve"> </w:t>
      </w:r>
      <w:r w:rsidRPr="00C911BE">
        <w:rPr>
          <w:rFonts w:ascii="Tahoma" w:hAnsi="Tahoma" w:cs="Tahoma"/>
          <w:bCs/>
          <w:color w:val="auto"/>
          <w:szCs w:val="20"/>
        </w:rPr>
        <w:t>negros.</w:t>
      </w:r>
      <w:r w:rsidR="0063584F" w:rsidRPr="00C911BE">
        <w:rPr>
          <w:rFonts w:ascii="Tahoma" w:hAnsi="Tahoma" w:cs="Tahoma"/>
          <w:bCs/>
          <w:color w:val="auto"/>
          <w:szCs w:val="20"/>
        </w:rPr>
        <w:t xml:space="preserve"> </w:t>
      </w:r>
      <w:r w:rsidR="004D0517" w:rsidRPr="00C911BE">
        <w:rPr>
          <w:rFonts w:ascii="Tahoma" w:hAnsi="Tahoma" w:cs="Tahoma"/>
          <w:bCs/>
          <w:color w:val="auto"/>
          <w:szCs w:val="20"/>
        </w:rPr>
        <w:t>Conforme o item 11</w:t>
      </w:r>
      <w:r w:rsidR="009E4A2D" w:rsidRPr="00C911BE">
        <w:rPr>
          <w:rFonts w:ascii="Tahoma" w:hAnsi="Tahoma" w:cs="Tahoma"/>
          <w:bCs/>
          <w:color w:val="auto"/>
          <w:szCs w:val="20"/>
        </w:rPr>
        <w:t>,</w:t>
      </w:r>
      <w:r w:rsidR="00A07108" w:rsidRPr="00C911BE">
        <w:rPr>
          <w:rFonts w:ascii="Tahoma" w:hAnsi="Tahoma" w:cs="Tahoma"/>
          <w:bCs/>
          <w:color w:val="auto"/>
          <w:szCs w:val="20"/>
        </w:rPr>
        <w:t xml:space="preserve"> </w:t>
      </w:r>
      <w:r w:rsidR="004D0517" w:rsidRPr="00C911BE">
        <w:rPr>
          <w:rFonts w:ascii="Tahoma" w:hAnsi="Tahoma" w:cs="Tahoma"/>
          <w:bCs/>
          <w:color w:val="auto"/>
          <w:szCs w:val="20"/>
        </w:rPr>
        <w:t>p</w:t>
      </w:r>
      <w:r w:rsidR="003D0733" w:rsidRPr="00C911BE">
        <w:rPr>
          <w:rFonts w:ascii="Tahoma" w:hAnsi="Tahoma" w:cs="Tahoma"/>
          <w:bCs/>
          <w:color w:val="auto"/>
          <w:szCs w:val="20"/>
        </w:rPr>
        <w:t xml:space="preserve">oderá o candidato interpor recurso contra o resultado de </w:t>
      </w:r>
      <w:r w:rsidR="003D0733" w:rsidRPr="00C911BE">
        <w:rPr>
          <w:rFonts w:ascii="Tahoma" w:hAnsi="Tahoma" w:cs="Tahoma"/>
          <w:bCs/>
          <w:szCs w:val="20"/>
        </w:rPr>
        <w:t>aferição da veracidade da autodeclaração étnico-racial realizada pela Comissão.</w:t>
      </w:r>
    </w:p>
    <w:p w:rsidR="003E0512" w:rsidRPr="00C911BE" w:rsidRDefault="003E0512" w:rsidP="004039B0">
      <w:pPr>
        <w:pStyle w:val="Recuodecorpodetexto"/>
        <w:tabs>
          <w:tab w:val="left" w:pos="658"/>
        </w:tabs>
        <w:ind w:firstLine="0"/>
        <w:rPr>
          <w:rStyle w:val="Hyperlink"/>
          <w:rFonts w:ascii="Tahoma" w:hAnsi="Tahoma" w:cs="Tahoma"/>
          <w:color w:val="000000"/>
          <w:szCs w:val="20"/>
        </w:rPr>
      </w:pPr>
      <w:r w:rsidRPr="00C911BE">
        <w:rPr>
          <w:rFonts w:ascii="Tahoma" w:hAnsi="Tahoma" w:cs="Tahoma"/>
          <w:b/>
          <w:bCs/>
          <w:szCs w:val="20"/>
        </w:rPr>
        <w:lastRenderedPageBreak/>
        <w:t>5.3.4</w:t>
      </w:r>
      <w:r w:rsidRPr="00C911BE">
        <w:rPr>
          <w:rFonts w:ascii="Tahoma" w:hAnsi="Tahoma" w:cs="Tahoma"/>
          <w:bCs/>
          <w:szCs w:val="20"/>
        </w:rPr>
        <w:tab/>
        <w:t xml:space="preserve">Somente poderão ser convocados </w:t>
      </w:r>
      <w:r w:rsidRPr="00C911BE">
        <w:rPr>
          <w:rFonts w:ascii="Tahoma" w:hAnsi="Tahoma" w:cs="Tahoma"/>
          <w:bCs/>
          <w:color w:val="auto"/>
          <w:szCs w:val="20"/>
        </w:rPr>
        <w:t xml:space="preserve">para </w:t>
      </w:r>
      <w:r w:rsidR="00135A7C" w:rsidRPr="00C911BE">
        <w:rPr>
          <w:rFonts w:ascii="Tahoma" w:hAnsi="Tahoma" w:cs="Tahoma"/>
          <w:bCs/>
          <w:color w:val="auto"/>
          <w:szCs w:val="20"/>
        </w:rPr>
        <w:t xml:space="preserve">a </w:t>
      </w:r>
      <w:r w:rsidRPr="00C911BE">
        <w:rPr>
          <w:rFonts w:ascii="Tahoma" w:hAnsi="Tahoma" w:cs="Tahoma"/>
          <w:bCs/>
          <w:color w:val="auto"/>
          <w:szCs w:val="20"/>
        </w:rPr>
        <w:t xml:space="preserve">aferição </w:t>
      </w:r>
      <w:r w:rsidRPr="00C911BE">
        <w:rPr>
          <w:rFonts w:ascii="Tahoma" w:hAnsi="Tahoma" w:cs="Tahoma"/>
          <w:bCs/>
          <w:szCs w:val="20"/>
        </w:rPr>
        <w:t>da veracidade da autodeclaração étnico-racial, para compor a reserva de vagas aos negros os candidatos que atingirem a pontuação mínima na prova escrita objetiva, disposta no subitem 10.1.1 deste Edital. A convocação des</w:t>
      </w:r>
      <w:r w:rsidR="00135A7C" w:rsidRPr="00C911BE">
        <w:rPr>
          <w:rFonts w:ascii="Tahoma" w:hAnsi="Tahoma" w:cs="Tahoma"/>
          <w:bCs/>
          <w:color w:val="000000" w:themeColor="text1"/>
          <w:szCs w:val="20"/>
        </w:rPr>
        <w:t>s</w:t>
      </w:r>
      <w:r w:rsidRPr="00C911BE">
        <w:rPr>
          <w:rFonts w:ascii="Tahoma" w:hAnsi="Tahoma" w:cs="Tahoma"/>
          <w:bCs/>
          <w:color w:val="000000" w:themeColor="text1"/>
          <w:szCs w:val="20"/>
        </w:rPr>
        <w:t>es</w:t>
      </w:r>
      <w:r w:rsidRPr="00C911BE">
        <w:rPr>
          <w:rFonts w:ascii="Tahoma" w:hAnsi="Tahoma" w:cs="Tahoma"/>
          <w:bCs/>
          <w:szCs w:val="20"/>
        </w:rPr>
        <w:t xml:space="preserve"> candidatos se dará por meio de Edital de Convocação, a ser publicado </w:t>
      </w:r>
      <w:r w:rsidRPr="00C911BE">
        <w:rPr>
          <w:rFonts w:ascii="Tahoma" w:hAnsi="Tahoma" w:cs="Tahoma"/>
          <w:szCs w:val="20"/>
        </w:rPr>
        <w:t xml:space="preserve">na </w:t>
      </w:r>
      <w:r w:rsidRPr="00C911BE">
        <w:rPr>
          <w:rFonts w:ascii="Tahoma" w:hAnsi="Tahoma" w:cs="Tahoma"/>
          <w:i/>
          <w:szCs w:val="20"/>
        </w:rPr>
        <w:t>Internet</w:t>
      </w:r>
      <w:r w:rsidRPr="00C911BE">
        <w:rPr>
          <w:rFonts w:ascii="Tahoma" w:hAnsi="Tahoma" w:cs="Tahoma"/>
          <w:szCs w:val="20"/>
        </w:rPr>
        <w:t xml:space="preserve">, no </w:t>
      </w:r>
      <w:r w:rsidRPr="00C911BE">
        <w:rPr>
          <w:rFonts w:ascii="Tahoma" w:hAnsi="Tahoma" w:cs="Tahoma"/>
          <w:i/>
          <w:szCs w:val="20"/>
        </w:rPr>
        <w:t>site</w:t>
      </w:r>
      <w:r w:rsidR="00B1288F" w:rsidRPr="00C911BE">
        <w:rPr>
          <w:rFonts w:ascii="Tahoma" w:hAnsi="Tahoma" w:cs="Tahoma"/>
          <w:i/>
          <w:szCs w:val="20"/>
        </w:rPr>
        <w:t xml:space="preserve"> </w:t>
      </w:r>
      <w:hyperlink r:id="rId9" w:history="1">
        <w:r w:rsidR="000A4FEA" w:rsidRPr="00C911BE">
          <w:rPr>
            <w:rStyle w:val="Hyperlink"/>
            <w:rFonts w:ascii="Tahoma" w:hAnsi="Tahoma" w:cs="Tahoma"/>
            <w:color w:val="000000"/>
            <w:szCs w:val="20"/>
          </w:rPr>
          <w:t>http://portalfaurgs.com.br/concursos</w:t>
        </w:r>
      </w:hyperlink>
      <w:r w:rsidR="000B47F3" w:rsidRPr="00C911BE">
        <w:rPr>
          <w:rStyle w:val="Hyperlink"/>
          <w:rFonts w:ascii="Tahoma" w:hAnsi="Tahoma" w:cs="Tahoma"/>
          <w:color w:val="000000"/>
          <w:szCs w:val="20"/>
          <w:u w:val="none"/>
        </w:rPr>
        <w:t>.</w:t>
      </w:r>
    </w:p>
    <w:p w:rsidR="00B44610" w:rsidRPr="00C911BE" w:rsidRDefault="003016A4" w:rsidP="00B44610">
      <w:pPr>
        <w:pStyle w:val="Recuodecorpodetexto"/>
        <w:tabs>
          <w:tab w:val="left" w:pos="658"/>
        </w:tabs>
        <w:ind w:firstLine="0"/>
        <w:rPr>
          <w:rFonts w:ascii="Tahoma" w:hAnsi="Tahoma" w:cs="Tahoma"/>
          <w:bCs/>
          <w:szCs w:val="20"/>
        </w:rPr>
      </w:pPr>
      <w:r w:rsidRPr="00C911BE">
        <w:rPr>
          <w:rFonts w:ascii="Tahoma" w:hAnsi="Tahoma" w:cs="Tahoma"/>
          <w:b/>
          <w:bCs/>
          <w:szCs w:val="20"/>
        </w:rPr>
        <w:t>5.3.</w:t>
      </w:r>
      <w:r w:rsidR="003E490E" w:rsidRPr="00C911BE">
        <w:rPr>
          <w:rFonts w:ascii="Tahoma" w:hAnsi="Tahoma" w:cs="Tahoma"/>
          <w:b/>
          <w:bCs/>
          <w:szCs w:val="20"/>
        </w:rPr>
        <w:t>5</w:t>
      </w:r>
      <w:r w:rsidRPr="00C911BE">
        <w:rPr>
          <w:rFonts w:ascii="Tahoma" w:hAnsi="Tahoma" w:cs="Tahoma"/>
          <w:bCs/>
          <w:szCs w:val="20"/>
        </w:rPr>
        <w:tab/>
      </w:r>
      <w:r w:rsidRPr="00C911BE">
        <w:rPr>
          <w:rFonts w:ascii="Tahoma" w:hAnsi="Tahoma" w:cs="Tahoma"/>
          <w:szCs w:val="20"/>
        </w:rPr>
        <w:t xml:space="preserve">As informações prestadas no momento da inscrição são de inteira responsabilidade do candidato, e, na hipótese de constatação de autodeclaração étnico-racial em desacordo com os critérios estabelecidos no </w:t>
      </w:r>
      <w:r w:rsidR="00EB704F" w:rsidRPr="00C911BE">
        <w:rPr>
          <w:rFonts w:ascii="Tahoma" w:hAnsi="Tahoma" w:cs="Tahoma"/>
          <w:szCs w:val="20"/>
        </w:rPr>
        <w:t>sub</w:t>
      </w:r>
      <w:r w:rsidRPr="00C911BE">
        <w:rPr>
          <w:rFonts w:ascii="Tahoma" w:hAnsi="Tahoma" w:cs="Tahoma"/>
          <w:szCs w:val="20"/>
        </w:rPr>
        <w:t>item</w:t>
      </w:r>
      <w:r w:rsidR="003E490E" w:rsidRPr="00C911BE">
        <w:rPr>
          <w:rFonts w:ascii="Tahoma" w:hAnsi="Tahoma" w:cs="Tahoma"/>
          <w:szCs w:val="20"/>
        </w:rPr>
        <w:t xml:space="preserve"> 5.3.2</w:t>
      </w:r>
      <w:r w:rsidR="00EB704F" w:rsidRPr="00C911BE">
        <w:rPr>
          <w:rFonts w:ascii="Tahoma" w:hAnsi="Tahoma" w:cs="Tahoma"/>
          <w:szCs w:val="20"/>
        </w:rPr>
        <w:t xml:space="preserve"> deste E</w:t>
      </w:r>
      <w:r w:rsidRPr="00C911BE">
        <w:rPr>
          <w:rFonts w:ascii="Tahoma" w:hAnsi="Tahoma" w:cs="Tahoma"/>
          <w:szCs w:val="20"/>
        </w:rPr>
        <w:t xml:space="preserve">dital, </w:t>
      </w:r>
      <w:r w:rsidR="00CA5966" w:rsidRPr="00C911BE">
        <w:rPr>
          <w:rFonts w:ascii="Tahoma" w:hAnsi="Tahoma" w:cs="Tahoma"/>
          <w:szCs w:val="20"/>
        </w:rPr>
        <w:t xml:space="preserve">o candidato </w:t>
      </w:r>
      <w:r w:rsidR="00CA5966" w:rsidRPr="00C911BE">
        <w:rPr>
          <w:rFonts w:ascii="Tahoma" w:hAnsi="Tahoma" w:cs="Tahoma"/>
          <w:bCs/>
          <w:szCs w:val="20"/>
        </w:rPr>
        <w:t>será eliminado da concorrência às vagas reservadas aos negros</w:t>
      </w:r>
      <w:r w:rsidRPr="00C911BE">
        <w:rPr>
          <w:rFonts w:ascii="Tahoma" w:hAnsi="Tahoma" w:cs="Tahoma"/>
          <w:bCs/>
          <w:szCs w:val="20"/>
        </w:rPr>
        <w:t>, conforme o disposto no § 3° do Art. 2°</w:t>
      </w:r>
      <w:r w:rsidR="000B47F3" w:rsidRPr="00C911BE">
        <w:rPr>
          <w:rFonts w:ascii="Tahoma" w:hAnsi="Tahoma" w:cs="Tahoma"/>
          <w:bCs/>
          <w:szCs w:val="20"/>
        </w:rPr>
        <w:t>,</w:t>
      </w:r>
      <w:r w:rsidRPr="00C911BE">
        <w:rPr>
          <w:rFonts w:ascii="Tahoma" w:hAnsi="Tahoma" w:cs="Tahoma"/>
          <w:bCs/>
          <w:szCs w:val="20"/>
        </w:rPr>
        <w:t xml:space="preserve"> da Orientação Normativa </w:t>
      </w:r>
      <w:r w:rsidR="003D0733" w:rsidRPr="00C911BE">
        <w:rPr>
          <w:rFonts w:ascii="Tahoma" w:hAnsi="Tahoma" w:cs="Tahoma"/>
          <w:bCs/>
          <w:szCs w:val="20"/>
        </w:rPr>
        <w:t>citada no subitem 5.3.1</w:t>
      </w:r>
      <w:r w:rsidR="00B44610" w:rsidRPr="00C911BE">
        <w:rPr>
          <w:rFonts w:ascii="Tahoma" w:hAnsi="Tahoma" w:cs="Tahoma"/>
          <w:bCs/>
          <w:szCs w:val="20"/>
        </w:rPr>
        <w:t xml:space="preserve">, </w:t>
      </w:r>
      <w:r w:rsidR="00E61DD1" w:rsidRPr="00C911BE">
        <w:rPr>
          <w:rFonts w:ascii="Tahoma" w:hAnsi="Tahoma" w:cs="Tahoma"/>
          <w:bCs/>
          <w:szCs w:val="20"/>
        </w:rPr>
        <w:t xml:space="preserve">e passará a concorrer somente às vagas destinadas à ampla concorrência e/ou às vagas reservadas às </w:t>
      </w:r>
      <w:r w:rsidR="007A1967" w:rsidRPr="00C911BE">
        <w:rPr>
          <w:rFonts w:ascii="Tahoma" w:hAnsi="Tahoma" w:cs="Tahoma"/>
          <w:bCs/>
          <w:szCs w:val="20"/>
        </w:rPr>
        <w:t>P</w:t>
      </w:r>
      <w:r w:rsidR="00E61DD1" w:rsidRPr="00C911BE">
        <w:rPr>
          <w:rFonts w:ascii="Tahoma" w:hAnsi="Tahoma" w:cs="Tahoma"/>
          <w:bCs/>
          <w:szCs w:val="20"/>
        </w:rPr>
        <w:t xml:space="preserve">essoas com </w:t>
      </w:r>
      <w:r w:rsidR="007A1967" w:rsidRPr="00C911BE">
        <w:rPr>
          <w:rFonts w:ascii="Tahoma" w:hAnsi="Tahoma" w:cs="Tahoma"/>
          <w:bCs/>
          <w:szCs w:val="20"/>
        </w:rPr>
        <w:t>D</w:t>
      </w:r>
      <w:r w:rsidR="00E61DD1" w:rsidRPr="00C911BE">
        <w:rPr>
          <w:rFonts w:ascii="Tahoma" w:hAnsi="Tahoma" w:cs="Tahoma"/>
          <w:bCs/>
          <w:szCs w:val="20"/>
        </w:rPr>
        <w:t>eficiência.</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5.4</w:t>
      </w:r>
      <w:r w:rsidRPr="00C911BE">
        <w:rPr>
          <w:rFonts w:ascii="Tahoma" w:hAnsi="Tahoma" w:cs="Tahoma"/>
          <w:szCs w:val="20"/>
        </w:rPr>
        <w:tab/>
        <w:t>Das vagas destinadas a cada Cargo, 20% (vinte por cento) serão providas na forma do Art. 1º, da Lei nº 12.990/2014, de 09/06/2014.</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5.5</w:t>
      </w:r>
      <w:r w:rsidRPr="00C911BE">
        <w:rPr>
          <w:rFonts w:ascii="Tahoma" w:hAnsi="Tahoma" w:cs="Tahoma"/>
          <w:szCs w:val="20"/>
        </w:rPr>
        <w:tab/>
        <w:t>Caso a aplicação do percentual de que trata o subitem 5.4 deste Edital resulte em número fracionado, este deverá ser elevado até o primeiro número inteiro subsequente, em caso de fração igual ou maior que 0,5 (cinco décimos), ou diminuído para o número inteiro imediatamente inferior, em caso de fração menor que 0,5 (cinco décimos).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5.6</w:t>
      </w:r>
      <w:r w:rsidRPr="00C911BE">
        <w:rPr>
          <w:rFonts w:ascii="Tahoma" w:hAnsi="Tahoma" w:cs="Tahoma"/>
          <w:szCs w:val="20"/>
        </w:rPr>
        <w:tab/>
        <w:t>O</w:t>
      </w:r>
      <w:r w:rsidR="008E3AF0" w:rsidRPr="00C911BE">
        <w:rPr>
          <w:rFonts w:ascii="Tahoma" w:hAnsi="Tahoma" w:cs="Tahoma"/>
          <w:szCs w:val="20"/>
        </w:rPr>
        <w:t xml:space="preserve"> candidato</w:t>
      </w:r>
      <w:r w:rsidRPr="00C911BE">
        <w:rPr>
          <w:rFonts w:ascii="Tahoma" w:hAnsi="Tahoma" w:cs="Tahoma"/>
          <w:szCs w:val="20"/>
        </w:rPr>
        <w:t xml:space="preserve"> negro</w:t>
      </w:r>
      <w:r w:rsidR="00F13504" w:rsidRPr="00C911BE">
        <w:rPr>
          <w:rFonts w:ascii="Tahoma" w:hAnsi="Tahoma" w:cs="Tahoma"/>
          <w:szCs w:val="20"/>
        </w:rPr>
        <w:t xml:space="preserve"> </w:t>
      </w:r>
      <w:r w:rsidR="00905540" w:rsidRPr="00C911BE">
        <w:rPr>
          <w:rFonts w:ascii="Tahoma" w:hAnsi="Tahoma" w:cs="Tahoma"/>
          <w:bCs/>
          <w:szCs w:val="20"/>
        </w:rPr>
        <w:t xml:space="preserve">que tenha a veracidade da autodeclaração étnico-racial confirmada pela Comissão de que trata o subitem 5.3.1, </w:t>
      </w:r>
      <w:r w:rsidRPr="00C911BE">
        <w:rPr>
          <w:rFonts w:ascii="Tahoma" w:hAnsi="Tahoma" w:cs="Tahoma"/>
          <w:szCs w:val="20"/>
        </w:rPr>
        <w:t>concorrer</w:t>
      </w:r>
      <w:r w:rsidR="008E3AF0" w:rsidRPr="00C911BE">
        <w:rPr>
          <w:rFonts w:ascii="Tahoma" w:hAnsi="Tahoma" w:cs="Tahoma"/>
          <w:szCs w:val="20"/>
        </w:rPr>
        <w:t>á</w:t>
      </w:r>
      <w:r w:rsidRPr="00C911BE">
        <w:rPr>
          <w:rFonts w:ascii="Tahoma" w:hAnsi="Tahoma" w:cs="Tahoma"/>
          <w:szCs w:val="20"/>
        </w:rPr>
        <w:t xml:space="preserve"> concomitantemente às vagas reservadas </w:t>
      </w:r>
      <w:r w:rsidR="00F13504" w:rsidRPr="00C911BE">
        <w:rPr>
          <w:rFonts w:ascii="Tahoma" w:hAnsi="Tahoma" w:cs="Tahoma"/>
          <w:szCs w:val="20"/>
        </w:rPr>
        <w:t xml:space="preserve">aos negros </w:t>
      </w:r>
      <w:r w:rsidRPr="00C911BE">
        <w:rPr>
          <w:rFonts w:ascii="Tahoma" w:hAnsi="Tahoma" w:cs="Tahoma"/>
          <w:szCs w:val="20"/>
        </w:rPr>
        <w:t>e às vagas destinadas à ampla concorrência, de acordo com sua classificação no Concurso.</w:t>
      </w:r>
    </w:p>
    <w:p w:rsidR="003016A4" w:rsidRPr="00C911BE" w:rsidRDefault="00905540" w:rsidP="004039B0">
      <w:pPr>
        <w:pStyle w:val="Recuodecorpodetexto"/>
        <w:tabs>
          <w:tab w:val="left" w:pos="658"/>
        </w:tabs>
        <w:ind w:firstLine="0"/>
        <w:rPr>
          <w:rFonts w:ascii="Tahoma" w:hAnsi="Tahoma" w:cs="Tahoma"/>
          <w:szCs w:val="20"/>
        </w:rPr>
      </w:pPr>
      <w:r w:rsidRPr="00C911BE">
        <w:rPr>
          <w:rFonts w:ascii="Tahoma" w:hAnsi="Tahoma" w:cs="Tahoma"/>
          <w:b/>
          <w:szCs w:val="20"/>
        </w:rPr>
        <w:lastRenderedPageBreak/>
        <w:t>5.7</w:t>
      </w:r>
      <w:r w:rsidRPr="00C911BE">
        <w:rPr>
          <w:rFonts w:ascii="Tahoma" w:hAnsi="Tahoma" w:cs="Tahoma"/>
          <w:szCs w:val="20"/>
        </w:rPr>
        <w:tab/>
      </w:r>
      <w:r w:rsidR="008E3AF0" w:rsidRPr="00C911BE">
        <w:rPr>
          <w:rFonts w:ascii="Tahoma" w:hAnsi="Tahoma" w:cs="Tahoma"/>
          <w:szCs w:val="20"/>
        </w:rPr>
        <w:t xml:space="preserve">O candidato negro </w:t>
      </w:r>
      <w:r w:rsidR="008E3AF0" w:rsidRPr="00C911BE">
        <w:rPr>
          <w:rFonts w:ascii="Tahoma" w:hAnsi="Tahoma" w:cs="Tahoma"/>
          <w:bCs/>
          <w:szCs w:val="20"/>
        </w:rPr>
        <w:t>que tenha a veracidade da autodeclaração étnico-racial confirmada pela Comissão de que trata o subitem 5.3.1</w:t>
      </w:r>
      <w:r w:rsidRPr="00C911BE">
        <w:rPr>
          <w:rFonts w:ascii="Tahoma" w:hAnsi="Tahoma" w:cs="Tahoma"/>
          <w:bCs/>
          <w:szCs w:val="20"/>
        </w:rPr>
        <w:t xml:space="preserve">, </w:t>
      </w:r>
      <w:r w:rsidRPr="00C911BE">
        <w:rPr>
          <w:rFonts w:ascii="Tahoma" w:hAnsi="Tahoma" w:cs="Tahoma"/>
          <w:szCs w:val="20"/>
        </w:rPr>
        <w:t>se aprovado no Concurso, figurará em lista específica e, conforme sua classificação, também na lista geral de aprovados.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5.8</w:t>
      </w:r>
      <w:r w:rsidRPr="00C911BE">
        <w:rPr>
          <w:rFonts w:ascii="Tahoma" w:hAnsi="Tahoma" w:cs="Tahoma"/>
          <w:szCs w:val="20"/>
        </w:rPr>
        <w:tab/>
        <w:t>Em caso de desistência de candidato negro aprovado em vaga reservada, a vaga será preenchida pelo candidato negro posteriormente classificado.</w:t>
      </w:r>
    </w:p>
    <w:p w:rsidR="00E22C34" w:rsidRPr="00C911BE" w:rsidRDefault="003016A4" w:rsidP="00E22C34">
      <w:pPr>
        <w:pStyle w:val="Recuodecorpodetexto"/>
        <w:tabs>
          <w:tab w:val="left" w:pos="658"/>
        </w:tabs>
        <w:ind w:firstLine="0"/>
        <w:rPr>
          <w:rFonts w:ascii="Tahoma" w:hAnsi="Tahoma" w:cs="Tahoma"/>
          <w:b/>
          <w:szCs w:val="20"/>
        </w:rPr>
      </w:pPr>
      <w:r w:rsidRPr="00C911BE">
        <w:rPr>
          <w:rFonts w:ascii="Tahoma" w:hAnsi="Tahoma" w:cs="Tahoma"/>
          <w:b/>
          <w:szCs w:val="20"/>
        </w:rPr>
        <w:t>5.9</w:t>
      </w:r>
      <w:r w:rsidRPr="00C911BE">
        <w:rPr>
          <w:rFonts w:ascii="Tahoma" w:hAnsi="Tahoma" w:cs="Tahoma"/>
          <w:szCs w:val="20"/>
        </w:rPr>
        <w:tab/>
        <w:t xml:space="preserve">Não havendo aprovação de candidatos negros suficientes para preenchimento total das vagas destinadas a esta reserva, as vagas remanescentes serão preenchidas pelos demais candidatos aprovados </w:t>
      </w:r>
      <w:r w:rsidR="00E22C34" w:rsidRPr="00C911BE">
        <w:rPr>
          <w:rFonts w:ascii="Tahoma" w:hAnsi="Tahoma" w:cs="Tahoma"/>
          <w:szCs w:val="20"/>
        </w:rPr>
        <w:t>na li</w:t>
      </w:r>
      <w:r w:rsidR="00F13504" w:rsidRPr="00C911BE">
        <w:rPr>
          <w:rFonts w:ascii="Tahoma" w:hAnsi="Tahoma" w:cs="Tahoma"/>
          <w:szCs w:val="20"/>
        </w:rPr>
        <w:t xml:space="preserve">sta geral de acesso universal, </w:t>
      </w:r>
      <w:r w:rsidR="00E22C34" w:rsidRPr="00C911BE">
        <w:rPr>
          <w:rFonts w:ascii="Tahoma" w:hAnsi="Tahoma" w:cs="Tahoma"/>
          <w:szCs w:val="20"/>
        </w:rPr>
        <w:t>observada a ordem de classificação</w:t>
      </w:r>
      <w:r w:rsidR="00E22C34" w:rsidRPr="00C911BE">
        <w:rPr>
          <w:rFonts w:ascii="Tahoma" w:hAnsi="Tahoma" w:cs="Tahoma"/>
          <w:b/>
          <w:szCs w:val="20"/>
        </w:rPr>
        <w:t>.</w:t>
      </w:r>
    </w:p>
    <w:p w:rsidR="003016A4" w:rsidRPr="00C911BE" w:rsidRDefault="003016A4" w:rsidP="008B69AF">
      <w:pPr>
        <w:pStyle w:val="WW-Corpodetexto2"/>
        <w:shd w:val="clear" w:color="auto" w:fill="B3B3B3"/>
        <w:tabs>
          <w:tab w:val="left" w:pos="284"/>
        </w:tabs>
        <w:rPr>
          <w:rFonts w:ascii="Tahoma" w:hAnsi="Tahoma" w:cs="Tahoma"/>
          <w:b/>
          <w:sz w:val="20"/>
        </w:rPr>
      </w:pPr>
      <w:r w:rsidRPr="00C911BE">
        <w:rPr>
          <w:rFonts w:ascii="Tahoma" w:hAnsi="Tahoma" w:cs="Tahoma"/>
          <w:b/>
          <w:sz w:val="20"/>
        </w:rPr>
        <w:t>6</w:t>
      </w:r>
      <w:r w:rsidRPr="00C911BE">
        <w:rPr>
          <w:rFonts w:ascii="Tahoma" w:hAnsi="Tahoma" w:cs="Tahoma"/>
          <w:b/>
          <w:sz w:val="20"/>
        </w:rPr>
        <w:tab/>
        <w:t>DAS RESERVAS DAS VAGAS A SEREM CRIADAS DURANTE O PRAZO DE VALIDADE DO CONCURSO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6.1</w:t>
      </w:r>
      <w:r w:rsidRPr="00C911BE">
        <w:rPr>
          <w:rFonts w:ascii="Tahoma" w:hAnsi="Tahoma" w:cs="Tahoma"/>
          <w:szCs w:val="20"/>
        </w:rPr>
        <w:tab/>
        <w:t xml:space="preserve">Se vierem a ser criadas novas vagas para </w:t>
      </w:r>
      <w:r w:rsidR="00F13504" w:rsidRPr="00C911BE">
        <w:rPr>
          <w:rFonts w:ascii="Tahoma" w:hAnsi="Tahoma" w:cs="Tahoma"/>
          <w:szCs w:val="20"/>
        </w:rPr>
        <w:t>o c</w:t>
      </w:r>
      <w:r w:rsidRPr="00C911BE">
        <w:rPr>
          <w:rFonts w:ascii="Tahoma" w:hAnsi="Tahoma" w:cs="Tahoma"/>
          <w:szCs w:val="20"/>
        </w:rPr>
        <w:t xml:space="preserve">argo do </w:t>
      </w:r>
      <w:r w:rsidR="00F13504" w:rsidRPr="00C911BE">
        <w:rPr>
          <w:rFonts w:ascii="Tahoma" w:hAnsi="Tahoma" w:cs="Tahoma"/>
          <w:szCs w:val="20"/>
        </w:rPr>
        <w:t>c</w:t>
      </w:r>
      <w:r w:rsidRPr="00C911BE">
        <w:rPr>
          <w:rFonts w:ascii="Tahoma" w:hAnsi="Tahoma" w:cs="Tahoma"/>
          <w:szCs w:val="20"/>
        </w:rPr>
        <w:t xml:space="preserve">oncurso </w:t>
      </w:r>
      <w:r w:rsidR="00F13504" w:rsidRPr="00C911BE">
        <w:rPr>
          <w:rFonts w:ascii="Tahoma" w:hAnsi="Tahoma" w:cs="Tahoma"/>
          <w:szCs w:val="20"/>
        </w:rPr>
        <w:t xml:space="preserve">de que trata este edital, </w:t>
      </w:r>
      <w:r w:rsidRPr="00C911BE">
        <w:rPr>
          <w:rFonts w:ascii="Tahoma" w:hAnsi="Tahoma" w:cs="Tahoma"/>
          <w:szCs w:val="20"/>
        </w:rPr>
        <w:t xml:space="preserve">durante o prazo de validade do mesmo, 20% (vinte por cento) dessas vagas serão reservadas aos candidatos que se autodeclararem pretos ou pardos no ato da inscrição no Concurso Público e serão providas nos termos da Lei nº 12.990/2014. Esta reserva de vagas será aplicada sempre que o número de vagas for igual ou superior a </w:t>
      </w:r>
      <w:r w:rsidR="00F13504" w:rsidRPr="00C911BE">
        <w:rPr>
          <w:rFonts w:ascii="Tahoma" w:hAnsi="Tahoma" w:cs="Tahoma"/>
          <w:szCs w:val="20"/>
        </w:rPr>
        <w:t>três</w:t>
      </w:r>
      <w:r w:rsidR="00566FBC" w:rsidRPr="00C911BE">
        <w:rPr>
          <w:rFonts w:ascii="Tahoma" w:hAnsi="Tahoma" w:cs="Tahoma"/>
          <w:szCs w:val="20"/>
        </w:rPr>
        <w:t xml:space="preserve"> </w:t>
      </w:r>
      <w:r w:rsidRPr="00C911BE">
        <w:rPr>
          <w:rFonts w:ascii="Tahoma" w:hAnsi="Tahoma" w:cs="Tahoma"/>
          <w:szCs w:val="20"/>
        </w:rPr>
        <w:t>(</w:t>
      </w:r>
      <w:r w:rsidR="00F13504" w:rsidRPr="00C911BE">
        <w:rPr>
          <w:rFonts w:ascii="Tahoma" w:hAnsi="Tahoma" w:cs="Tahoma"/>
          <w:szCs w:val="20"/>
        </w:rPr>
        <w:t>3</w:t>
      </w:r>
      <w:r w:rsidRPr="00C911BE">
        <w:rPr>
          <w:rFonts w:ascii="Tahoma" w:hAnsi="Tahoma" w:cs="Tahoma"/>
          <w:szCs w:val="20"/>
        </w:rPr>
        <w:t>).</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6.2</w:t>
      </w:r>
      <w:r w:rsidRPr="00C911BE">
        <w:rPr>
          <w:rFonts w:ascii="Tahoma" w:hAnsi="Tahoma" w:cs="Tahoma"/>
          <w:szCs w:val="20"/>
        </w:rPr>
        <w:tab/>
      </w:r>
      <w:r w:rsidR="009E5383" w:rsidRPr="00C911BE">
        <w:rPr>
          <w:rFonts w:ascii="Tahoma" w:hAnsi="Tahoma" w:cs="Tahoma"/>
          <w:szCs w:val="20"/>
        </w:rPr>
        <w:t xml:space="preserve">Se vierem a ser criadas novas vagas para o cargo do concurso de que trata este edital, </w:t>
      </w:r>
      <w:r w:rsidRPr="00C911BE">
        <w:rPr>
          <w:rFonts w:ascii="Tahoma" w:hAnsi="Tahoma" w:cs="Tahoma"/>
          <w:szCs w:val="20"/>
        </w:rPr>
        <w:t xml:space="preserve">durante o prazo de validade do mesmo, 20% (vinte por cento) dessas vagas serão reservadas aos candidatos inscritos na condição de Pessoa com Deficiência e serão providas na forma do § 2º, do Art. 5º, da Lei nº 8.112, de 11/12/1990 e do Decreto nº 3.298, de 20/12/1999. Esta reserva de vagas será aplicada sempre que o número de vagas for igual ou superior a </w:t>
      </w:r>
      <w:r w:rsidR="00FF48BC" w:rsidRPr="00C911BE">
        <w:rPr>
          <w:rFonts w:ascii="Tahoma" w:hAnsi="Tahoma" w:cs="Tahoma"/>
          <w:szCs w:val="20"/>
        </w:rPr>
        <w:t>cinco (5</w:t>
      </w:r>
      <w:r w:rsidRPr="00C911BE">
        <w:rPr>
          <w:rFonts w:ascii="Tahoma" w:hAnsi="Tahoma" w:cs="Tahoma"/>
          <w:szCs w:val="20"/>
        </w:rPr>
        <w:t>).</w:t>
      </w:r>
    </w:p>
    <w:p w:rsidR="003016A4" w:rsidRPr="00C911BE" w:rsidRDefault="003016A4" w:rsidP="00A47EE9">
      <w:pPr>
        <w:pStyle w:val="Ttulo6"/>
        <w:shd w:val="clear" w:color="auto" w:fill="B3B3B3"/>
        <w:rPr>
          <w:szCs w:val="20"/>
        </w:rPr>
        <w:sectPr w:rsidR="003016A4" w:rsidRPr="00C911BE" w:rsidSect="008C33FE">
          <w:footerReference w:type="even" r:id="rId10"/>
          <w:footerReference w:type="default" r:id="rId11"/>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
    <w:p w:rsidR="003016A4" w:rsidRPr="00C911BE" w:rsidRDefault="003016A4" w:rsidP="00BD7C4E">
      <w:pPr>
        <w:pStyle w:val="Ttulo6"/>
        <w:shd w:val="clear" w:color="auto" w:fill="B3B3B3"/>
        <w:tabs>
          <w:tab w:val="left" w:pos="284"/>
        </w:tabs>
        <w:spacing w:before="120"/>
        <w:rPr>
          <w:szCs w:val="20"/>
        </w:rPr>
      </w:pPr>
      <w:r w:rsidRPr="00C911BE">
        <w:rPr>
          <w:szCs w:val="20"/>
        </w:rPr>
        <w:lastRenderedPageBreak/>
        <w:t>7</w:t>
      </w:r>
      <w:r w:rsidRPr="00C911BE">
        <w:rPr>
          <w:szCs w:val="20"/>
        </w:rPr>
        <w:tab/>
        <w:t>DOS REQUISITOS, VAGAS E CARGA HORÁRIA</w:t>
      </w:r>
    </w:p>
    <w:p w:rsidR="00FB03A0" w:rsidRPr="00C911BE" w:rsidRDefault="00FB03A0" w:rsidP="00FB03A0">
      <w:pPr>
        <w:pStyle w:val="Recuodecorpodetexto"/>
        <w:tabs>
          <w:tab w:val="left" w:pos="658"/>
        </w:tabs>
        <w:ind w:firstLine="0"/>
        <w:rPr>
          <w:rFonts w:ascii="Tahoma" w:hAnsi="Tahoma" w:cs="Tahoma"/>
          <w:szCs w:val="20"/>
        </w:rPr>
      </w:pPr>
      <w:r w:rsidRPr="00C911BE">
        <w:rPr>
          <w:rFonts w:ascii="Tahoma" w:hAnsi="Tahoma" w:cs="Tahoma"/>
          <w:b/>
          <w:szCs w:val="20"/>
        </w:rPr>
        <w:t>7.1</w:t>
      </w:r>
      <w:r w:rsidRPr="00C911BE">
        <w:rPr>
          <w:rFonts w:ascii="Tahoma" w:hAnsi="Tahoma" w:cs="Tahoma"/>
          <w:szCs w:val="20"/>
        </w:rPr>
        <w:tab/>
        <w:t>O presente Concurso destina-se ao preenchimento das vagas constantes nos quadros abaixo, bem como daquelas que venham a ser criadas durante a validade do mesmo, respeitando a opção de Região de Lotação dos aprovados no Concurso, com atividades a serem executadas em turno diurno e/ou noturno, conforme as necessidades e prioridades da Instituição.</w:t>
      </w:r>
    </w:p>
    <w:p w:rsidR="00FB03A0" w:rsidRPr="00C911BE" w:rsidRDefault="00FB03A0" w:rsidP="00FB03A0">
      <w:pPr>
        <w:pStyle w:val="Recuodecorpodetexto"/>
        <w:tabs>
          <w:tab w:val="left" w:pos="658"/>
        </w:tabs>
        <w:ind w:firstLine="0"/>
        <w:rPr>
          <w:rFonts w:ascii="Tahoma" w:hAnsi="Tahoma" w:cs="Tahoma"/>
          <w:szCs w:val="20"/>
        </w:rPr>
      </w:pPr>
      <w:r w:rsidRPr="00C911BE">
        <w:rPr>
          <w:rFonts w:ascii="Tahoma" w:hAnsi="Tahoma" w:cs="Tahoma"/>
          <w:b/>
          <w:szCs w:val="20"/>
        </w:rPr>
        <w:t>7.2</w:t>
      </w:r>
      <w:r w:rsidRPr="00C911BE">
        <w:rPr>
          <w:rFonts w:ascii="Tahoma" w:hAnsi="Tahoma" w:cs="Tahoma"/>
          <w:szCs w:val="20"/>
        </w:rPr>
        <w:tab/>
        <w:t xml:space="preserve">Fica a distribuição das vagas ofertadas no presente Edital vinculadas </w:t>
      </w:r>
      <w:r w:rsidR="00EB6051" w:rsidRPr="00C911BE">
        <w:rPr>
          <w:rFonts w:ascii="Tahoma" w:hAnsi="Tahoma" w:cs="Tahoma"/>
          <w:szCs w:val="20"/>
        </w:rPr>
        <w:t>à</w:t>
      </w:r>
      <w:r w:rsidR="00B71B0C" w:rsidRPr="00C911BE">
        <w:rPr>
          <w:rFonts w:ascii="Tahoma" w:hAnsi="Tahoma" w:cs="Tahoma"/>
          <w:szCs w:val="20"/>
        </w:rPr>
        <w:t>s</w:t>
      </w:r>
      <w:r w:rsidR="00EB6051" w:rsidRPr="00C911BE">
        <w:rPr>
          <w:rFonts w:ascii="Tahoma" w:hAnsi="Tahoma" w:cs="Tahoma"/>
          <w:szCs w:val="20"/>
        </w:rPr>
        <w:t xml:space="preserve"> seguinte</w:t>
      </w:r>
      <w:r w:rsidR="00B71B0C" w:rsidRPr="00C911BE">
        <w:rPr>
          <w:rFonts w:ascii="Tahoma" w:hAnsi="Tahoma" w:cs="Tahoma"/>
          <w:szCs w:val="20"/>
        </w:rPr>
        <w:t>s</w:t>
      </w:r>
      <w:r w:rsidR="00EB6051" w:rsidRPr="00C911BE">
        <w:rPr>
          <w:rFonts w:ascii="Tahoma" w:hAnsi="Tahoma" w:cs="Tahoma"/>
          <w:szCs w:val="20"/>
        </w:rPr>
        <w:t xml:space="preserve"> Regi</w:t>
      </w:r>
      <w:r w:rsidR="00B71B0C" w:rsidRPr="00C911BE">
        <w:rPr>
          <w:rFonts w:ascii="Tahoma" w:hAnsi="Tahoma" w:cs="Tahoma"/>
          <w:szCs w:val="20"/>
        </w:rPr>
        <w:t>ões</w:t>
      </w:r>
      <w:r w:rsidR="00EB6051" w:rsidRPr="00C911BE">
        <w:rPr>
          <w:rFonts w:ascii="Tahoma" w:hAnsi="Tahoma" w:cs="Tahoma"/>
          <w:szCs w:val="20"/>
        </w:rPr>
        <w:t xml:space="preserve"> de Lotação e </w:t>
      </w:r>
      <w:r w:rsidRPr="00C911BE">
        <w:rPr>
          <w:rFonts w:ascii="Tahoma" w:hAnsi="Tahoma" w:cs="Tahoma"/>
          <w:szCs w:val="20"/>
        </w:rPr>
        <w:t xml:space="preserve">seus respectivos </w:t>
      </w:r>
      <w:r w:rsidRPr="00C911BE">
        <w:rPr>
          <w:rFonts w:ascii="Tahoma" w:hAnsi="Tahoma" w:cs="Tahoma"/>
          <w:i/>
          <w:szCs w:val="20"/>
        </w:rPr>
        <w:t>Campi</w:t>
      </w:r>
      <w:r w:rsidRPr="00C911BE">
        <w:rPr>
          <w:rFonts w:ascii="Tahoma" w:hAnsi="Tahoma" w:cs="Tahoma"/>
          <w:szCs w:val="20"/>
        </w:rPr>
        <w:t xml:space="preserve">: </w:t>
      </w:r>
      <w:r w:rsidRPr="00C911BE">
        <w:rPr>
          <w:rFonts w:ascii="Tahoma" w:hAnsi="Tahoma" w:cs="Tahoma"/>
          <w:b/>
          <w:szCs w:val="20"/>
        </w:rPr>
        <w:t>Região Porto Alegre</w:t>
      </w:r>
      <w:r w:rsidRPr="00C911BE">
        <w:rPr>
          <w:rFonts w:ascii="Tahoma" w:hAnsi="Tahoma" w:cs="Tahoma"/>
          <w:szCs w:val="20"/>
        </w:rPr>
        <w:t xml:space="preserve"> – engloba as cidades de Porto Alegre/RS (</w:t>
      </w:r>
      <w:r w:rsidRPr="00C911BE">
        <w:rPr>
          <w:rFonts w:ascii="Tahoma" w:hAnsi="Tahoma" w:cs="Tahoma"/>
          <w:i/>
          <w:szCs w:val="20"/>
        </w:rPr>
        <w:t>Campus</w:t>
      </w:r>
      <w:r w:rsidRPr="00C911BE">
        <w:rPr>
          <w:rFonts w:ascii="Tahoma" w:hAnsi="Tahoma" w:cs="Tahoma"/>
          <w:szCs w:val="20"/>
        </w:rPr>
        <w:t xml:space="preserve"> </w:t>
      </w:r>
      <w:r w:rsidRPr="004C7359">
        <w:rPr>
          <w:rFonts w:ascii="Tahoma" w:hAnsi="Tahoma" w:cs="Tahoma"/>
          <w:szCs w:val="20"/>
        </w:rPr>
        <w:t>Va</w:t>
      </w:r>
      <w:r w:rsidRPr="00C911BE">
        <w:rPr>
          <w:rFonts w:ascii="Tahoma" w:hAnsi="Tahoma" w:cs="Tahoma"/>
          <w:szCs w:val="20"/>
        </w:rPr>
        <w:t xml:space="preserve">le, </w:t>
      </w:r>
      <w:r w:rsidRPr="00C911BE">
        <w:rPr>
          <w:rFonts w:ascii="Tahoma" w:hAnsi="Tahoma" w:cs="Tahoma"/>
          <w:i/>
          <w:szCs w:val="20"/>
        </w:rPr>
        <w:t>Campus</w:t>
      </w:r>
      <w:r w:rsidRPr="00C911BE">
        <w:rPr>
          <w:rFonts w:ascii="Tahoma" w:hAnsi="Tahoma" w:cs="Tahoma"/>
          <w:szCs w:val="20"/>
        </w:rPr>
        <w:t xml:space="preserve"> Saúde, </w:t>
      </w:r>
      <w:r w:rsidRPr="00C911BE">
        <w:rPr>
          <w:rFonts w:ascii="Tahoma" w:hAnsi="Tahoma" w:cs="Tahoma"/>
          <w:i/>
          <w:szCs w:val="20"/>
        </w:rPr>
        <w:t>Campus</w:t>
      </w:r>
      <w:r w:rsidRPr="00C911BE">
        <w:rPr>
          <w:rFonts w:ascii="Tahoma" w:hAnsi="Tahoma" w:cs="Tahoma"/>
          <w:szCs w:val="20"/>
        </w:rPr>
        <w:t xml:space="preserve"> Central, </w:t>
      </w:r>
      <w:r w:rsidRPr="00C911BE">
        <w:rPr>
          <w:rFonts w:ascii="Tahoma" w:hAnsi="Tahoma" w:cs="Tahoma"/>
          <w:i/>
          <w:szCs w:val="20"/>
        </w:rPr>
        <w:t>Campus</w:t>
      </w:r>
      <w:r w:rsidRPr="00C911BE">
        <w:rPr>
          <w:rFonts w:ascii="Tahoma" w:hAnsi="Tahoma" w:cs="Tahoma"/>
          <w:szCs w:val="20"/>
        </w:rPr>
        <w:t xml:space="preserve"> Olímpico) e Eldorado do Sul/RS (Estação Experimental Agronômica); </w:t>
      </w:r>
      <w:r w:rsidRPr="00C911BE">
        <w:rPr>
          <w:rFonts w:ascii="Tahoma" w:hAnsi="Tahoma" w:cs="Tahoma"/>
          <w:b/>
          <w:szCs w:val="20"/>
        </w:rPr>
        <w:t>Região Litoral</w:t>
      </w:r>
      <w:r w:rsidRPr="00C911BE">
        <w:rPr>
          <w:rFonts w:ascii="Tahoma" w:hAnsi="Tahoma" w:cs="Tahoma"/>
          <w:szCs w:val="20"/>
        </w:rPr>
        <w:t xml:space="preserve"> – engloba as cidades de Tramandaí/RS (</w:t>
      </w:r>
      <w:r w:rsidRPr="00C911BE">
        <w:rPr>
          <w:rFonts w:ascii="Tahoma" w:hAnsi="Tahoma" w:cs="Tahoma"/>
          <w:i/>
          <w:szCs w:val="20"/>
        </w:rPr>
        <w:t>Campus</w:t>
      </w:r>
      <w:r w:rsidRPr="00C911BE">
        <w:rPr>
          <w:rFonts w:ascii="Tahoma" w:hAnsi="Tahoma" w:cs="Tahoma"/>
          <w:szCs w:val="20"/>
        </w:rPr>
        <w:t xml:space="preserve"> Litoral Norte) e Imbé/RS (Centro de Estudos Costeiros, Limnológicos e Marinhos - Ceclimar).</w:t>
      </w:r>
    </w:p>
    <w:p w:rsidR="00B100A2" w:rsidRPr="00C911BE" w:rsidRDefault="00FB03A0" w:rsidP="00FB03A0">
      <w:pPr>
        <w:pStyle w:val="Recuodecorpodetexto"/>
        <w:tabs>
          <w:tab w:val="left" w:pos="658"/>
        </w:tabs>
        <w:ind w:firstLine="0"/>
        <w:rPr>
          <w:rFonts w:ascii="Tahoma" w:hAnsi="Tahoma" w:cs="Tahoma"/>
          <w:color w:val="auto"/>
          <w:szCs w:val="20"/>
        </w:rPr>
      </w:pPr>
      <w:r w:rsidRPr="00C911BE">
        <w:rPr>
          <w:rFonts w:ascii="Tahoma" w:hAnsi="Tahoma" w:cs="Tahoma"/>
          <w:b/>
          <w:color w:val="auto"/>
          <w:szCs w:val="20"/>
        </w:rPr>
        <w:t>7.3</w:t>
      </w:r>
      <w:r w:rsidRPr="00C911BE">
        <w:rPr>
          <w:rFonts w:ascii="Tahoma" w:hAnsi="Tahoma" w:cs="Tahoma"/>
          <w:color w:val="FF0000"/>
          <w:szCs w:val="20"/>
        </w:rPr>
        <w:tab/>
      </w:r>
      <w:r w:rsidRPr="00C911BE">
        <w:rPr>
          <w:rFonts w:ascii="Tahoma" w:hAnsi="Tahoma" w:cs="Tahoma"/>
          <w:color w:val="auto"/>
          <w:szCs w:val="20"/>
        </w:rPr>
        <w:t xml:space="preserve">É de inteira responsabilidade do candidato, no momento da inscrição, optar pelo cargo e Região de Lotação a </w:t>
      </w:r>
      <w:r w:rsidR="00F30EDA" w:rsidRPr="00C911BE">
        <w:rPr>
          <w:rFonts w:ascii="Tahoma" w:hAnsi="Tahoma" w:cs="Tahoma"/>
          <w:color w:val="auto"/>
          <w:szCs w:val="20"/>
        </w:rPr>
        <w:t xml:space="preserve">que deseja concorrer no certame, ficando vedada qualquer alteração </w:t>
      </w:r>
      <w:r w:rsidR="007D7038" w:rsidRPr="00C911BE">
        <w:rPr>
          <w:rFonts w:ascii="Tahoma" w:hAnsi="Tahoma" w:cs="Tahoma"/>
          <w:color w:val="auto"/>
          <w:szCs w:val="20"/>
        </w:rPr>
        <w:t xml:space="preserve">de Região de Lotação </w:t>
      </w:r>
      <w:r w:rsidR="00F30EDA" w:rsidRPr="00C911BE">
        <w:rPr>
          <w:rFonts w:ascii="Tahoma" w:hAnsi="Tahoma" w:cs="Tahoma"/>
          <w:color w:val="auto"/>
          <w:szCs w:val="20"/>
        </w:rPr>
        <w:t xml:space="preserve">após a homologação das inscrições. Para fins de homologação, será considerada a última inscrição realizada e com a Taxa de Inscrição paga. </w:t>
      </w:r>
    </w:p>
    <w:p w:rsidR="00B100A2" w:rsidRPr="00C911BE" w:rsidRDefault="009D77F5" w:rsidP="00B100A2">
      <w:pPr>
        <w:pStyle w:val="Recuodecorpodetexto"/>
        <w:tabs>
          <w:tab w:val="left" w:pos="658"/>
        </w:tabs>
        <w:ind w:firstLine="0"/>
        <w:rPr>
          <w:rFonts w:ascii="Tahoma" w:hAnsi="Tahoma" w:cs="Tahoma"/>
          <w:color w:val="auto"/>
          <w:szCs w:val="20"/>
        </w:rPr>
      </w:pPr>
      <w:r w:rsidRPr="00C911BE">
        <w:rPr>
          <w:rFonts w:ascii="Tahoma" w:hAnsi="Tahoma" w:cs="Tahoma"/>
          <w:b/>
          <w:color w:val="auto"/>
          <w:szCs w:val="20"/>
        </w:rPr>
        <w:t>7.3.1</w:t>
      </w:r>
      <w:r w:rsidRPr="00C911BE">
        <w:rPr>
          <w:rFonts w:ascii="Tahoma" w:hAnsi="Tahoma" w:cs="Tahoma"/>
          <w:color w:val="auto"/>
          <w:szCs w:val="20"/>
        </w:rPr>
        <w:tab/>
      </w:r>
      <w:r w:rsidR="00B100A2" w:rsidRPr="00C911BE">
        <w:rPr>
          <w:rFonts w:ascii="Tahoma" w:hAnsi="Tahoma" w:cs="Tahoma"/>
          <w:color w:val="auto"/>
          <w:szCs w:val="20"/>
        </w:rPr>
        <w:t xml:space="preserve">Serão geradas listas de classificação e de aprovação separadas para cada Região de Lotação. A nomeação dos candidatos aprovados respeitará a ordem de classificação de cada Região de Lotação. Somente será possível a nomeação de candidato para Região de Lotação distinta daquela para a qual prestou o concurso após esgotado o banco de aprovados da região para a qual se destina a nomeação. Neste caso, os candidatos serão consultados, por meio de um Edital de Consulta, sobre o interesse em serem nomeados para Região de Lotação distinta daquela para a qual prestaram o concurso. Havendo adesão, será publicado um Edital de Adesão, com a relação do(s) candidato(s) em ordem de classificação. </w:t>
      </w:r>
    </w:p>
    <w:p w:rsidR="00FB03A0" w:rsidRPr="00C911BE" w:rsidRDefault="00FB03A0" w:rsidP="00FB03A0">
      <w:pPr>
        <w:pStyle w:val="Recuodecorpodetexto"/>
        <w:tabs>
          <w:tab w:val="left" w:pos="658"/>
        </w:tabs>
        <w:ind w:firstLine="0"/>
        <w:rPr>
          <w:rFonts w:ascii="Tahoma" w:hAnsi="Tahoma" w:cs="Tahoma"/>
          <w:szCs w:val="20"/>
        </w:rPr>
      </w:pPr>
      <w:r w:rsidRPr="00C911BE">
        <w:rPr>
          <w:rFonts w:ascii="Tahoma" w:hAnsi="Tahoma" w:cs="Tahoma"/>
          <w:b/>
          <w:szCs w:val="20"/>
        </w:rPr>
        <w:t>7.4</w:t>
      </w:r>
      <w:r w:rsidRPr="00C911BE">
        <w:rPr>
          <w:rFonts w:ascii="Tahoma" w:hAnsi="Tahoma" w:cs="Tahoma"/>
          <w:szCs w:val="20"/>
        </w:rPr>
        <w:tab/>
        <w:t xml:space="preserve">A oferta inicial disposta nos quadros de vagas abaixo, com suas respectivas Regiões de Lotação e cidades, contempla as vagas atualmente em aberto. No surgimento de novas vagas, poderão os candidatos aprovados virem a ser nomeados para cidade ou </w:t>
      </w:r>
      <w:r w:rsidRPr="00C911BE">
        <w:rPr>
          <w:rFonts w:ascii="Tahoma" w:hAnsi="Tahoma" w:cs="Tahoma"/>
          <w:i/>
          <w:szCs w:val="20"/>
        </w:rPr>
        <w:t xml:space="preserve">Campus </w:t>
      </w:r>
      <w:r w:rsidRPr="00C911BE">
        <w:rPr>
          <w:rFonts w:ascii="Tahoma" w:hAnsi="Tahoma" w:cs="Tahoma"/>
          <w:szCs w:val="20"/>
        </w:rPr>
        <w:t>distintos, dentro da mesma Região de Lotação.</w:t>
      </w:r>
    </w:p>
    <w:p w:rsidR="005776AD" w:rsidRPr="00C911BE" w:rsidRDefault="005776AD" w:rsidP="00FB03A0">
      <w:pPr>
        <w:pStyle w:val="Recuodecorpodetexto"/>
        <w:tabs>
          <w:tab w:val="left" w:pos="658"/>
        </w:tabs>
        <w:ind w:firstLine="0"/>
        <w:rPr>
          <w:rFonts w:ascii="Tahoma" w:hAnsi="Tahoma" w:cs="Tahoma"/>
          <w:szCs w:val="20"/>
        </w:rPr>
      </w:pPr>
    </w:p>
    <w:p w:rsidR="00812997" w:rsidRDefault="00812997" w:rsidP="00FB03A0">
      <w:pPr>
        <w:pStyle w:val="Recuodecorpodetexto"/>
        <w:tabs>
          <w:tab w:val="left" w:pos="658"/>
        </w:tabs>
        <w:ind w:firstLine="0"/>
        <w:rPr>
          <w:rFonts w:ascii="Tahoma" w:hAnsi="Tahoma" w:cs="Tahoma"/>
          <w:szCs w:val="20"/>
        </w:rPr>
      </w:pPr>
    </w:p>
    <w:p w:rsidR="003F78A9" w:rsidRDefault="003F78A9" w:rsidP="00FB03A0">
      <w:pPr>
        <w:pStyle w:val="Recuodecorpodetexto"/>
        <w:tabs>
          <w:tab w:val="left" w:pos="658"/>
        </w:tabs>
        <w:ind w:firstLine="0"/>
        <w:rPr>
          <w:rFonts w:ascii="Tahoma" w:hAnsi="Tahoma" w:cs="Tahoma"/>
          <w:szCs w:val="20"/>
        </w:rPr>
      </w:pPr>
    </w:p>
    <w:p w:rsidR="003F78A9" w:rsidRDefault="003F78A9" w:rsidP="00FB03A0">
      <w:pPr>
        <w:pStyle w:val="Recuodecorpodetexto"/>
        <w:tabs>
          <w:tab w:val="left" w:pos="658"/>
        </w:tabs>
        <w:ind w:firstLine="0"/>
        <w:rPr>
          <w:rFonts w:ascii="Tahoma" w:hAnsi="Tahoma" w:cs="Tahoma"/>
          <w:szCs w:val="20"/>
        </w:rPr>
      </w:pPr>
    </w:p>
    <w:p w:rsidR="003F78A9" w:rsidRPr="00C911BE" w:rsidRDefault="003F78A9" w:rsidP="00FB03A0">
      <w:pPr>
        <w:pStyle w:val="Recuodecorpodetexto"/>
        <w:tabs>
          <w:tab w:val="left" w:pos="658"/>
        </w:tabs>
        <w:ind w:firstLine="0"/>
        <w:rPr>
          <w:rFonts w:ascii="Tahoma" w:hAnsi="Tahoma" w:cs="Tahoma"/>
          <w:szCs w:val="20"/>
        </w:rPr>
      </w:pPr>
    </w:p>
    <w:p w:rsidR="001D2227" w:rsidRPr="00C911BE" w:rsidRDefault="000076A8" w:rsidP="00EC31E0">
      <w:pPr>
        <w:jc w:val="center"/>
        <w:rPr>
          <w:rFonts w:ascii="Tahoma" w:hAnsi="Tahoma" w:cs="Tahoma"/>
          <w:b/>
          <w:sz w:val="20"/>
          <w:szCs w:val="20"/>
        </w:rPr>
      </w:pPr>
      <w:r w:rsidRPr="00C911BE">
        <w:rPr>
          <w:rFonts w:ascii="Tahoma" w:hAnsi="Tahoma" w:cs="Tahoma"/>
          <w:b/>
          <w:sz w:val="20"/>
          <w:szCs w:val="20"/>
        </w:rPr>
        <w:lastRenderedPageBreak/>
        <w:t>CARGO</w:t>
      </w:r>
      <w:r w:rsidR="001D2227" w:rsidRPr="00C911BE">
        <w:rPr>
          <w:rFonts w:ascii="Tahoma" w:hAnsi="Tahoma" w:cs="Tahoma"/>
          <w:b/>
          <w:sz w:val="20"/>
          <w:szCs w:val="20"/>
        </w:rPr>
        <w:t xml:space="preserve"> DE NÍVEL D</w:t>
      </w:r>
      <w:r w:rsidR="001D2227" w:rsidRPr="00C911BE">
        <w:rPr>
          <w:rFonts w:ascii="Tahoma" w:hAnsi="Tahoma" w:cs="Tahoma"/>
          <w:sz w:val="20"/>
          <w:szCs w:val="20"/>
        </w:rPr>
        <w:t>, para lotação</w:t>
      </w:r>
      <w:r w:rsidR="00865F0F" w:rsidRPr="00C911BE">
        <w:rPr>
          <w:rFonts w:ascii="Tahoma" w:hAnsi="Tahoma" w:cs="Tahoma"/>
          <w:sz w:val="20"/>
          <w:szCs w:val="20"/>
        </w:rPr>
        <w:t xml:space="preserve"> </w:t>
      </w:r>
      <w:r w:rsidR="001D2227" w:rsidRPr="00C911BE">
        <w:rPr>
          <w:rFonts w:ascii="Tahoma" w:hAnsi="Tahoma" w:cs="Tahoma"/>
          <w:sz w:val="20"/>
          <w:szCs w:val="20"/>
        </w:rPr>
        <w:t>na</w:t>
      </w:r>
      <w:r w:rsidR="001D2227" w:rsidRPr="00C911BE">
        <w:rPr>
          <w:rFonts w:ascii="Tahoma" w:hAnsi="Tahoma" w:cs="Tahoma"/>
          <w:b/>
          <w:sz w:val="20"/>
          <w:szCs w:val="20"/>
        </w:rPr>
        <w:t xml:space="preserve"> Região Porto Alegre:</w:t>
      </w:r>
    </w:p>
    <w:p w:rsidR="00EC31E0" w:rsidRPr="00C911BE" w:rsidRDefault="00EC31E0" w:rsidP="00EC31E0">
      <w:pPr>
        <w:jc w:val="center"/>
        <w:rPr>
          <w:rFonts w:ascii="Tahoma" w:hAnsi="Tahoma" w:cs="Tahoma"/>
          <w:b/>
          <w:sz w:val="20"/>
          <w:szCs w:val="20"/>
        </w:rPr>
      </w:pPr>
    </w:p>
    <w:tbl>
      <w:tblPr>
        <w:tblW w:w="106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832"/>
        <w:gridCol w:w="1558"/>
        <w:gridCol w:w="986"/>
        <w:gridCol w:w="1460"/>
        <w:gridCol w:w="1270"/>
        <w:gridCol w:w="1551"/>
      </w:tblGrid>
      <w:tr w:rsidR="00812997" w:rsidRPr="00C35E30" w:rsidTr="00324E1A">
        <w:trPr>
          <w:trHeight w:val="315"/>
        </w:trPr>
        <w:tc>
          <w:tcPr>
            <w:tcW w:w="1990" w:type="dxa"/>
            <w:vMerge w:val="restart"/>
            <w:shd w:val="clear" w:color="auto" w:fill="auto"/>
            <w:vAlign w:val="center"/>
            <w:hideMark/>
          </w:tcPr>
          <w:p w:rsidR="00812997" w:rsidRPr="00C35E30" w:rsidRDefault="00812997" w:rsidP="001F5EDE">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Código e Cargo</w:t>
            </w:r>
          </w:p>
        </w:tc>
        <w:tc>
          <w:tcPr>
            <w:tcW w:w="8647" w:type="dxa"/>
            <w:gridSpan w:val="6"/>
          </w:tcPr>
          <w:p w:rsidR="00812997" w:rsidRPr="00C35E30" w:rsidRDefault="00812997" w:rsidP="003F721B">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Cidade de Lotação e Número de Vagas para</w:t>
            </w:r>
            <w:r w:rsidRPr="00C35E30">
              <w:rPr>
                <w:rFonts w:ascii="Tahoma" w:hAnsi="Tahoma" w:cs="Tahoma"/>
                <w:b/>
                <w:sz w:val="20"/>
                <w:szCs w:val="20"/>
              </w:rPr>
              <w:t xml:space="preserve"> Região Porto Alegre</w:t>
            </w:r>
          </w:p>
        </w:tc>
      </w:tr>
      <w:tr w:rsidR="00823A00" w:rsidRPr="00C35E30" w:rsidTr="00812997">
        <w:trPr>
          <w:trHeight w:val="2021"/>
        </w:trPr>
        <w:tc>
          <w:tcPr>
            <w:tcW w:w="1990" w:type="dxa"/>
            <w:vMerge/>
            <w:vAlign w:val="center"/>
            <w:hideMark/>
          </w:tcPr>
          <w:p w:rsidR="00823A00" w:rsidRPr="00C35E30" w:rsidRDefault="00823A00" w:rsidP="00823A00">
            <w:pPr>
              <w:spacing w:line="276" w:lineRule="auto"/>
              <w:rPr>
                <w:rFonts w:ascii="Tahoma" w:eastAsia="Times New Roman" w:hAnsi="Tahoma" w:cs="Tahoma"/>
                <w:b/>
                <w:bCs/>
                <w:color w:val="000000"/>
                <w:sz w:val="20"/>
                <w:szCs w:val="20"/>
              </w:rPr>
            </w:pPr>
          </w:p>
        </w:tc>
        <w:tc>
          <w:tcPr>
            <w:tcW w:w="1843" w:type="dxa"/>
            <w:shd w:val="clear" w:color="auto" w:fill="auto"/>
            <w:vAlign w:val="center"/>
            <w:hideMark/>
          </w:tcPr>
          <w:p w:rsidR="00823A00" w:rsidRPr="00C35E30" w:rsidRDefault="00823A00" w:rsidP="00E17830">
            <w:pPr>
              <w:spacing w:line="276" w:lineRule="auto"/>
              <w:jc w:val="center"/>
              <w:rPr>
                <w:rFonts w:ascii="Tahoma" w:eastAsia="Times New Roman" w:hAnsi="Tahoma" w:cs="Tahoma"/>
                <w:b/>
                <w:bCs/>
                <w:i/>
                <w:iCs/>
                <w:color w:val="000000"/>
                <w:sz w:val="20"/>
                <w:szCs w:val="20"/>
              </w:rPr>
            </w:pPr>
            <w:r w:rsidRPr="00C35E30">
              <w:rPr>
                <w:rFonts w:ascii="Tahoma" w:eastAsia="Times New Roman" w:hAnsi="Tahoma" w:cs="Tahoma"/>
                <w:b/>
                <w:bCs/>
                <w:color w:val="000000"/>
                <w:sz w:val="20"/>
                <w:szCs w:val="20"/>
              </w:rPr>
              <w:t>Porto Alegre/RS</w:t>
            </w:r>
            <w:r w:rsidR="00E17830" w:rsidRPr="00C35E30">
              <w:rPr>
                <w:rFonts w:ascii="Tahoma" w:eastAsia="Times New Roman" w:hAnsi="Tahoma" w:cs="Tahoma"/>
                <w:b/>
                <w:bCs/>
                <w:color w:val="000000"/>
                <w:sz w:val="20"/>
                <w:szCs w:val="20"/>
              </w:rPr>
              <w:t xml:space="preserve"> -</w:t>
            </w:r>
            <w:r w:rsidRPr="00C35E30">
              <w:rPr>
                <w:rFonts w:ascii="Tahoma" w:eastAsia="Times New Roman" w:hAnsi="Tahoma" w:cs="Tahoma"/>
                <w:b/>
                <w:bCs/>
                <w:color w:val="000000"/>
                <w:sz w:val="20"/>
                <w:szCs w:val="20"/>
              </w:rPr>
              <w:t xml:space="preserve"> </w:t>
            </w:r>
            <w:r w:rsidRPr="00C35E30">
              <w:rPr>
                <w:rFonts w:ascii="Tahoma" w:eastAsia="Times New Roman" w:hAnsi="Tahoma" w:cs="Tahoma"/>
                <w:b/>
                <w:bCs/>
                <w:i/>
                <w:color w:val="000000"/>
                <w:sz w:val="20"/>
                <w:szCs w:val="20"/>
              </w:rPr>
              <w:t>Campi</w:t>
            </w:r>
            <w:r w:rsidRPr="00C35E30">
              <w:rPr>
                <w:rFonts w:ascii="Tahoma" w:eastAsia="Times New Roman" w:hAnsi="Tahoma" w:cs="Tahoma"/>
                <w:b/>
                <w:bCs/>
                <w:color w:val="000000"/>
                <w:sz w:val="20"/>
                <w:szCs w:val="20"/>
              </w:rPr>
              <w:t xml:space="preserve"> Porto Alegre</w:t>
            </w:r>
          </w:p>
        </w:tc>
        <w:tc>
          <w:tcPr>
            <w:tcW w:w="1559" w:type="dxa"/>
            <w:shd w:val="clear" w:color="auto" w:fill="auto"/>
            <w:vAlign w:val="center"/>
            <w:hideMark/>
          </w:tcPr>
          <w:p w:rsidR="00823A00" w:rsidRPr="00C35E30" w:rsidRDefault="00823A00" w:rsidP="00823A00">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Eldorado do Sul/RS - Estação Experimental Agronômica</w:t>
            </w:r>
          </w:p>
        </w:tc>
        <w:tc>
          <w:tcPr>
            <w:tcW w:w="992" w:type="dxa"/>
            <w:vAlign w:val="center"/>
          </w:tcPr>
          <w:p w:rsidR="00823A00" w:rsidRPr="00C35E30" w:rsidRDefault="00823A00" w:rsidP="00823A00">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Total</w:t>
            </w:r>
          </w:p>
        </w:tc>
        <w:tc>
          <w:tcPr>
            <w:tcW w:w="1418" w:type="dxa"/>
            <w:shd w:val="clear" w:color="auto" w:fill="auto"/>
            <w:vAlign w:val="center"/>
            <w:hideMark/>
          </w:tcPr>
          <w:p w:rsidR="00823A00" w:rsidRPr="00C35E30" w:rsidRDefault="00823A00" w:rsidP="00823A00">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Ampla Concorrência</w:t>
            </w:r>
          </w:p>
        </w:tc>
        <w:tc>
          <w:tcPr>
            <w:tcW w:w="1275" w:type="dxa"/>
            <w:shd w:val="clear" w:color="auto" w:fill="auto"/>
            <w:vAlign w:val="center"/>
            <w:hideMark/>
          </w:tcPr>
          <w:p w:rsidR="00823A00" w:rsidRPr="00C35E30" w:rsidRDefault="00823A00" w:rsidP="00823A00">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Reserva para PcD(s)</w:t>
            </w:r>
          </w:p>
        </w:tc>
        <w:tc>
          <w:tcPr>
            <w:tcW w:w="1560" w:type="dxa"/>
            <w:shd w:val="clear" w:color="auto" w:fill="auto"/>
            <w:vAlign w:val="center"/>
            <w:hideMark/>
          </w:tcPr>
          <w:p w:rsidR="00823A00" w:rsidRPr="00C35E30" w:rsidRDefault="00E17830" w:rsidP="00823A00">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Reserva para negro</w:t>
            </w:r>
            <w:r w:rsidR="00823A00" w:rsidRPr="00C35E30">
              <w:rPr>
                <w:rFonts w:ascii="Tahoma" w:eastAsia="Times New Roman" w:hAnsi="Tahoma" w:cs="Tahoma"/>
                <w:b/>
                <w:bCs/>
                <w:color w:val="000000"/>
                <w:sz w:val="20"/>
                <w:szCs w:val="20"/>
              </w:rPr>
              <w:t>(s)</w:t>
            </w:r>
          </w:p>
        </w:tc>
      </w:tr>
      <w:tr w:rsidR="00823A00" w:rsidRPr="00C911BE" w:rsidTr="00DF17E3">
        <w:trPr>
          <w:trHeight w:val="465"/>
        </w:trPr>
        <w:tc>
          <w:tcPr>
            <w:tcW w:w="1990" w:type="dxa"/>
            <w:shd w:val="clear" w:color="auto" w:fill="auto"/>
            <w:vAlign w:val="center"/>
            <w:hideMark/>
          </w:tcPr>
          <w:p w:rsidR="00823A00" w:rsidRPr="00C35E30" w:rsidRDefault="00823A00" w:rsidP="00E17830">
            <w:pPr>
              <w:rPr>
                <w:rFonts w:ascii="Tahoma" w:eastAsia="Times New Roman" w:hAnsi="Tahoma" w:cs="Tahoma"/>
                <w:color w:val="000000"/>
                <w:sz w:val="20"/>
                <w:szCs w:val="20"/>
              </w:rPr>
            </w:pPr>
            <w:r w:rsidRPr="00C35E30">
              <w:rPr>
                <w:rFonts w:ascii="Tahoma" w:eastAsia="Times New Roman" w:hAnsi="Tahoma" w:cs="Tahoma"/>
                <w:color w:val="000000"/>
                <w:sz w:val="20"/>
                <w:szCs w:val="20"/>
              </w:rPr>
              <w:t>1</w:t>
            </w:r>
            <w:r w:rsidR="002F1540">
              <w:rPr>
                <w:rFonts w:ascii="Tahoma" w:eastAsia="Times New Roman" w:hAnsi="Tahoma" w:cs="Tahoma"/>
                <w:color w:val="000000"/>
                <w:sz w:val="20"/>
                <w:szCs w:val="20"/>
              </w:rPr>
              <w:t>1</w:t>
            </w:r>
            <w:r w:rsidRPr="00C35E30">
              <w:rPr>
                <w:rFonts w:ascii="Tahoma" w:eastAsia="Times New Roman" w:hAnsi="Tahoma" w:cs="Tahoma"/>
                <w:color w:val="000000"/>
                <w:sz w:val="20"/>
                <w:szCs w:val="20"/>
              </w:rPr>
              <w:t xml:space="preserve"> </w:t>
            </w:r>
            <w:r w:rsidR="00E17830" w:rsidRPr="00C35E30">
              <w:rPr>
                <w:rFonts w:ascii="Tahoma" w:eastAsia="Times New Roman" w:hAnsi="Tahoma" w:cs="Tahoma"/>
                <w:color w:val="000000"/>
                <w:sz w:val="20"/>
                <w:szCs w:val="20"/>
              </w:rPr>
              <w:t>-</w:t>
            </w:r>
            <w:r w:rsidRPr="00C35E30">
              <w:rPr>
                <w:rFonts w:ascii="Tahoma" w:eastAsia="Times New Roman" w:hAnsi="Tahoma" w:cs="Tahoma"/>
                <w:color w:val="000000"/>
                <w:sz w:val="20"/>
                <w:szCs w:val="20"/>
              </w:rPr>
              <w:t xml:space="preserve"> Assistente em Administração</w:t>
            </w:r>
          </w:p>
        </w:tc>
        <w:tc>
          <w:tcPr>
            <w:tcW w:w="1843" w:type="dxa"/>
            <w:shd w:val="clear" w:color="auto" w:fill="auto"/>
            <w:vAlign w:val="center"/>
            <w:hideMark/>
          </w:tcPr>
          <w:p w:rsidR="00823A00" w:rsidRPr="00C35E30" w:rsidRDefault="00823A00" w:rsidP="00823A00">
            <w:pPr>
              <w:jc w:val="center"/>
              <w:rPr>
                <w:rFonts w:ascii="Tahoma" w:eastAsia="Times New Roman" w:hAnsi="Tahoma" w:cs="Tahoma"/>
                <w:color w:val="000000"/>
                <w:sz w:val="20"/>
                <w:szCs w:val="20"/>
              </w:rPr>
            </w:pPr>
            <w:r w:rsidRPr="00C35E30">
              <w:rPr>
                <w:rFonts w:ascii="Tahoma" w:eastAsia="Times New Roman" w:hAnsi="Tahoma" w:cs="Tahoma"/>
                <w:color w:val="000000"/>
                <w:sz w:val="20"/>
                <w:szCs w:val="20"/>
              </w:rPr>
              <w:t>25</w:t>
            </w:r>
          </w:p>
        </w:tc>
        <w:tc>
          <w:tcPr>
            <w:tcW w:w="1559" w:type="dxa"/>
            <w:shd w:val="clear" w:color="auto" w:fill="auto"/>
            <w:vAlign w:val="center"/>
            <w:hideMark/>
          </w:tcPr>
          <w:p w:rsidR="00823A00" w:rsidRPr="00C35E30" w:rsidRDefault="00823A00" w:rsidP="00823A00">
            <w:pPr>
              <w:jc w:val="center"/>
              <w:rPr>
                <w:rFonts w:ascii="Tahoma" w:eastAsia="Times New Roman" w:hAnsi="Tahoma" w:cs="Tahoma"/>
                <w:color w:val="000000"/>
                <w:sz w:val="20"/>
                <w:szCs w:val="20"/>
              </w:rPr>
            </w:pPr>
            <w:r w:rsidRPr="00C35E30">
              <w:rPr>
                <w:rFonts w:ascii="Tahoma" w:eastAsia="Times New Roman" w:hAnsi="Tahoma" w:cs="Tahoma"/>
                <w:color w:val="000000"/>
                <w:sz w:val="20"/>
                <w:szCs w:val="20"/>
              </w:rPr>
              <w:t>---</w:t>
            </w:r>
          </w:p>
        </w:tc>
        <w:tc>
          <w:tcPr>
            <w:tcW w:w="992" w:type="dxa"/>
            <w:vAlign w:val="center"/>
          </w:tcPr>
          <w:p w:rsidR="00823A00" w:rsidRPr="00C35E30" w:rsidRDefault="00823A00" w:rsidP="00823A00">
            <w:pPr>
              <w:jc w:val="center"/>
              <w:rPr>
                <w:rFonts w:ascii="Tahoma" w:eastAsia="Times New Roman" w:hAnsi="Tahoma" w:cs="Tahoma"/>
                <w:color w:val="000000"/>
                <w:sz w:val="20"/>
                <w:szCs w:val="20"/>
              </w:rPr>
            </w:pPr>
            <w:r w:rsidRPr="00C35E30">
              <w:rPr>
                <w:rFonts w:ascii="Tahoma" w:eastAsia="Times New Roman" w:hAnsi="Tahoma" w:cs="Tahoma"/>
                <w:color w:val="000000"/>
                <w:sz w:val="20"/>
                <w:szCs w:val="20"/>
              </w:rPr>
              <w:t>25</w:t>
            </w:r>
          </w:p>
        </w:tc>
        <w:tc>
          <w:tcPr>
            <w:tcW w:w="1418" w:type="dxa"/>
            <w:shd w:val="clear" w:color="auto" w:fill="auto"/>
            <w:vAlign w:val="center"/>
            <w:hideMark/>
          </w:tcPr>
          <w:p w:rsidR="00823A00" w:rsidRPr="00C35E30" w:rsidRDefault="00823A00" w:rsidP="00823A00">
            <w:pPr>
              <w:jc w:val="center"/>
              <w:rPr>
                <w:rFonts w:ascii="Tahoma" w:eastAsia="Times New Roman" w:hAnsi="Tahoma" w:cs="Tahoma"/>
                <w:color w:val="000000"/>
                <w:sz w:val="20"/>
                <w:szCs w:val="20"/>
              </w:rPr>
            </w:pPr>
            <w:r w:rsidRPr="00C35E30">
              <w:rPr>
                <w:rFonts w:ascii="Tahoma" w:eastAsia="Times New Roman" w:hAnsi="Tahoma" w:cs="Tahoma"/>
                <w:color w:val="000000"/>
                <w:sz w:val="20"/>
                <w:szCs w:val="20"/>
              </w:rPr>
              <w:t>15</w:t>
            </w:r>
          </w:p>
        </w:tc>
        <w:tc>
          <w:tcPr>
            <w:tcW w:w="1275" w:type="dxa"/>
            <w:shd w:val="clear" w:color="auto" w:fill="auto"/>
            <w:vAlign w:val="center"/>
            <w:hideMark/>
          </w:tcPr>
          <w:p w:rsidR="00823A00" w:rsidRPr="00C35E30" w:rsidRDefault="00823A00" w:rsidP="00823A00">
            <w:pPr>
              <w:jc w:val="center"/>
              <w:rPr>
                <w:rFonts w:ascii="Tahoma" w:eastAsia="Times New Roman" w:hAnsi="Tahoma" w:cs="Tahoma"/>
                <w:color w:val="000000"/>
                <w:sz w:val="20"/>
                <w:szCs w:val="20"/>
              </w:rPr>
            </w:pPr>
            <w:r w:rsidRPr="00C35E30">
              <w:rPr>
                <w:rFonts w:ascii="Tahoma" w:eastAsia="Times New Roman" w:hAnsi="Tahoma" w:cs="Tahoma"/>
                <w:color w:val="000000"/>
                <w:sz w:val="20"/>
                <w:szCs w:val="20"/>
              </w:rPr>
              <w:t>5</w:t>
            </w:r>
          </w:p>
        </w:tc>
        <w:tc>
          <w:tcPr>
            <w:tcW w:w="1560" w:type="dxa"/>
            <w:shd w:val="clear" w:color="auto" w:fill="auto"/>
            <w:vAlign w:val="center"/>
            <w:hideMark/>
          </w:tcPr>
          <w:p w:rsidR="00823A00" w:rsidRPr="00C911BE" w:rsidRDefault="00823A00" w:rsidP="00823A00">
            <w:pPr>
              <w:jc w:val="center"/>
              <w:rPr>
                <w:rFonts w:ascii="Tahoma" w:eastAsia="Times New Roman" w:hAnsi="Tahoma" w:cs="Tahoma"/>
                <w:color w:val="000000"/>
                <w:sz w:val="20"/>
                <w:szCs w:val="20"/>
              </w:rPr>
            </w:pPr>
            <w:r w:rsidRPr="00C35E30">
              <w:rPr>
                <w:rFonts w:ascii="Tahoma" w:eastAsia="Times New Roman" w:hAnsi="Tahoma" w:cs="Tahoma"/>
                <w:color w:val="000000"/>
                <w:sz w:val="20"/>
                <w:szCs w:val="20"/>
              </w:rPr>
              <w:t>5</w:t>
            </w:r>
          </w:p>
        </w:tc>
      </w:tr>
    </w:tbl>
    <w:p w:rsidR="001D2227" w:rsidRPr="00C911BE" w:rsidRDefault="001D2227" w:rsidP="001D2227">
      <w:pPr>
        <w:rPr>
          <w:rFonts w:ascii="Tahoma" w:hAnsi="Tahoma" w:cs="Tahoma"/>
          <w:b/>
          <w:sz w:val="20"/>
          <w:szCs w:val="20"/>
        </w:rPr>
      </w:pPr>
    </w:p>
    <w:p w:rsidR="00C064BB" w:rsidRPr="00C911BE" w:rsidRDefault="00C064BB" w:rsidP="00C064BB">
      <w:pPr>
        <w:rPr>
          <w:rFonts w:ascii="Tahoma" w:hAnsi="Tahoma" w:cs="Tahoma"/>
          <w:b/>
          <w:sz w:val="20"/>
          <w:szCs w:val="20"/>
        </w:rPr>
      </w:pPr>
      <w:r w:rsidRPr="00C911BE">
        <w:rPr>
          <w:rFonts w:ascii="Tahoma" w:hAnsi="Tahoma" w:cs="Tahoma"/>
          <w:b/>
          <w:sz w:val="20"/>
          <w:szCs w:val="20"/>
        </w:rPr>
        <w:t xml:space="preserve">REQUISITOS DE INGRESSO E CARGA HORÁRIA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3"/>
        <w:gridCol w:w="2268"/>
        <w:gridCol w:w="3402"/>
        <w:gridCol w:w="1488"/>
      </w:tblGrid>
      <w:tr w:rsidR="00C064BB" w:rsidRPr="00C35E30" w:rsidTr="009A4F1D">
        <w:trPr>
          <w:trHeight w:val="241"/>
          <w:jc w:val="center"/>
        </w:trPr>
        <w:tc>
          <w:tcPr>
            <w:tcW w:w="3403" w:type="dxa"/>
            <w:vMerge w:val="restart"/>
            <w:vAlign w:val="center"/>
          </w:tcPr>
          <w:p w:rsidR="00C064BB" w:rsidRPr="00C35E30" w:rsidRDefault="00323FFB" w:rsidP="001F5EDE">
            <w:pPr>
              <w:jc w:val="center"/>
              <w:rPr>
                <w:rFonts w:ascii="Tahoma" w:hAnsi="Tahoma" w:cs="Tahoma"/>
                <w:b/>
                <w:bCs/>
                <w:color w:val="000000"/>
                <w:sz w:val="20"/>
                <w:szCs w:val="20"/>
              </w:rPr>
            </w:pPr>
            <w:r w:rsidRPr="00C35E30">
              <w:rPr>
                <w:rFonts w:ascii="Tahoma" w:eastAsia="Times New Roman" w:hAnsi="Tahoma" w:cs="Tahoma"/>
                <w:b/>
                <w:bCs/>
                <w:color w:val="000000"/>
                <w:sz w:val="20"/>
                <w:szCs w:val="20"/>
              </w:rPr>
              <w:t>Código e Cargo</w:t>
            </w:r>
          </w:p>
        </w:tc>
        <w:tc>
          <w:tcPr>
            <w:tcW w:w="2268" w:type="dxa"/>
            <w:vMerge w:val="restart"/>
            <w:vAlign w:val="center"/>
          </w:tcPr>
          <w:p w:rsidR="00C064BB" w:rsidRPr="00C35E30" w:rsidRDefault="00C064BB" w:rsidP="001F5EDE">
            <w:pPr>
              <w:jc w:val="center"/>
              <w:rPr>
                <w:rFonts w:ascii="Tahoma" w:hAnsi="Tahoma" w:cs="Tahoma"/>
                <w:b/>
                <w:color w:val="000000"/>
                <w:sz w:val="20"/>
                <w:szCs w:val="20"/>
              </w:rPr>
            </w:pPr>
            <w:r w:rsidRPr="00C35E30">
              <w:rPr>
                <w:rFonts w:ascii="Tahoma" w:hAnsi="Tahoma" w:cs="Tahoma"/>
                <w:b/>
                <w:color w:val="000000"/>
                <w:sz w:val="20"/>
                <w:szCs w:val="20"/>
              </w:rPr>
              <w:t>Escolaridade</w:t>
            </w:r>
          </w:p>
        </w:tc>
        <w:tc>
          <w:tcPr>
            <w:tcW w:w="3402" w:type="dxa"/>
            <w:vMerge w:val="restart"/>
            <w:vAlign w:val="center"/>
          </w:tcPr>
          <w:p w:rsidR="00C064BB" w:rsidRPr="00C35E30" w:rsidRDefault="00C064BB" w:rsidP="001F5EDE">
            <w:pPr>
              <w:jc w:val="center"/>
              <w:rPr>
                <w:rFonts w:ascii="Tahoma" w:hAnsi="Tahoma" w:cs="Tahoma"/>
                <w:b/>
                <w:color w:val="000000"/>
                <w:sz w:val="20"/>
                <w:szCs w:val="20"/>
              </w:rPr>
            </w:pPr>
            <w:r w:rsidRPr="00C35E30">
              <w:rPr>
                <w:rFonts w:ascii="Tahoma" w:hAnsi="Tahoma" w:cs="Tahoma"/>
                <w:b/>
                <w:color w:val="000000"/>
                <w:sz w:val="20"/>
                <w:szCs w:val="20"/>
              </w:rPr>
              <w:t>Outros</w:t>
            </w:r>
          </w:p>
        </w:tc>
        <w:tc>
          <w:tcPr>
            <w:tcW w:w="1488" w:type="dxa"/>
            <w:vMerge w:val="restart"/>
            <w:vAlign w:val="center"/>
          </w:tcPr>
          <w:p w:rsidR="00C064BB" w:rsidRPr="00C35E30" w:rsidRDefault="00C064BB" w:rsidP="001F5EDE">
            <w:pPr>
              <w:jc w:val="center"/>
              <w:rPr>
                <w:rFonts w:ascii="Tahoma" w:hAnsi="Tahoma" w:cs="Tahoma"/>
                <w:b/>
                <w:color w:val="000000"/>
                <w:sz w:val="20"/>
                <w:szCs w:val="20"/>
              </w:rPr>
            </w:pPr>
            <w:r w:rsidRPr="00C35E30">
              <w:rPr>
                <w:rFonts w:ascii="Tahoma" w:hAnsi="Tahoma" w:cs="Tahoma"/>
                <w:b/>
                <w:color w:val="000000"/>
                <w:sz w:val="20"/>
                <w:szCs w:val="20"/>
              </w:rPr>
              <w:t>Carga Horária Semanal</w:t>
            </w:r>
          </w:p>
          <w:p w:rsidR="00C064BB" w:rsidRPr="00C35E30" w:rsidRDefault="00C064BB" w:rsidP="001F5EDE">
            <w:pPr>
              <w:jc w:val="center"/>
              <w:rPr>
                <w:rFonts w:ascii="Tahoma" w:hAnsi="Tahoma" w:cs="Tahoma"/>
                <w:b/>
                <w:color w:val="000000"/>
                <w:sz w:val="20"/>
                <w:szCs w:val="20"/>
              </w:rPr>
            </w:pPr>
            <w:r w:rsidRPr="00C35E30">
              <w:rPr>
                <w:rFonts w:ascii="Tahoma" w:hAnsi="Tahoma" w:cs="Tahoma"/>
                <w:b/>
                <w:color w:val="000000"/>
                <w:sz w:val="20"/>
                <w:szCs w:val="20"/>
              </w:rPr>
              <w:t>(horas)</w:t>
            </w:r>
          </w:p>
        </w:tc>
      </w:tr>
      <w:tr w:rsidR="00C064BB" w:rsidRPr="00C35E30" w:rsidTr="009A4F1D">
        <w:trPr>
          <w:trHeight w:val="241"/>
          <w:jc w:val="center"/>
        </w:trPr>
        <w:tc>
          <w:tcPr>
            <w:tcW w:w="3403" w:type="dxa"/>
            <w:vMerge/>
            <w:vAlign w:val="center"/>
          </w:tcPr>
          <w:p w:rsidR="00C064BB" w:rsidRPr="00C35E30" w:rsidRDefault="00C064BB" w:rsidP="001F5EDE">
            <w:pPr>
              <w:rPr>
                <w:rFonts w:ascii="Tahoma" w:hAnsi="Tahoma" w:cs="Tahoma"/>
                <w:b/>
                <w:bCs/>
                <w:color w:val="000000"/>
                <w:sz w:val="20"/>
                <w:szCs w:val="20"/>
              </w:rPr>
            </w:pPr>
          </w:p>
        </w:tc>
        <w:tc>
          <w:tcPr>
            <w:tcW w:w="2268" w:type="dxa"/>
            <w:vMerge/>
            <w:vAlign w:val="center"/>
          </w:tcPr>
          <w:p w:rsidR="00C064BB" w:rsidRPr="00C35E30" w:rsidRDefault="00C064BB" w:rsidP="001F5EDE">
            <w:pPr>
              <w:rPr>
                <w:rFonts w:ascii="Tahoma" w:hAnsi="Tahoma" w:cs="Tahoma"/>
                <w:color w:val="000000"/>
                <w:sz w:val="20"/>
                <w:szCs w:val="20"/>
              </w:rPr>
            </w:pPr>
          </w:p>
        </w:tc>
        <w:tc>
          <w:tcPr>
            <w:tcW w:w="3402" w:type="dxa"/>
            <w:vMerge/>
            <w:vAlign w:val="center"/>
          </w:tcPr>
          <w:p w:rsidR="00C064BB" w:rsidRPr="00C35E30" w:rsidRDefault="00C064BB" w:rsidP="001F5EDE">
            <w:pPr>
              <w:rPr>
                <w:rFonts w:ascii="Tahoma" w:hAnsi="Tahoma" w:cs="Tahoma"/>
                <w:color w:val="000000"/>
                <w:sz w:val="20"/>
                <w:szCs w:val="20"/>
              </w:rPr>
            </w:pPr>
          </w:p>
        </w:tc>
        <w:tc>
          <w:tcPr>
            <w:tcW w:w="1488" w:type="dxa"/>
            <w:vMerge/>
            <w:vAlign w:val="center"/>
          </w:tcPr>
          <w:p w:rsidR="00C064BB" w:rsidRPr="00C35E30" w:rsidRDefault="00C064BB" w:rsidP="001F5EDE">
            <w:pPr>
              <w:rPr>
                <w:rFonts w:ascii="Tahoma" w:hAnsi="Tahoma" w:cs="Tahoma"/>
                <w:color w:val="000000"/>
                <w:sz w:val="20"/>
                <w:szCs w:val="20"/>
              </w:rPr>
            </w:pPr>
          </w:p>
        </w:tc>
      </w:tr>
      <w:tr w:rsidR="00C064BB" w:rsidRPr="00C35E30" w:rsidTr="009A4F1D">
        <w:trPr>
          <w:trHeight w:val="241"/>
          <w:jc w:val="center"/>
        </w:trPr>
        <w:tc>
          <w:tcPr>
            <w:tcW w:w="3403" w:type="dxa"/>
            <w:vMerge/>
            <w:vAlign w:val="center"/>
          </w:tcPr>
          <w:p w:rsidR="00C064BB" w:rsidRPr="00C35E30" w:rsidRDefault="00C064BB" w:rsidP="001F5EDE">
            <w:pPr>
              <w:rPr>
                <w:rFonts w:ascii="Tahoma" w:hAnsi="Tahoma" w:cs="Tahoma"/>
                <w:b/>
                <w:bCs/>
                <w:color w:val="000000"/>
                <w:sz w:val="20"/>
                <w:szCs w:val="20"/>
              </w:rPr>
            </w:pPr>
          </w:p>
        </w:tc>
        <w:tc>
          <w:tcPr>
            <w:tcW w:w="2268" w:type="dxa"/>
            <w:vMerge/>
            <w:vAlign w:val="center"/>
          </w:tcPr>
          <w:p w:rsidR="00C064BB" w:rsidRPr="00C35E30" w:rsidRDefault="00C064BB" w:rsidP="001F5EDE">
            <w:pPr>
              <w:rPr>
                <w:rFonts w:ascii="Tahoma" w:hAnsi="Tahoma" w:cs="Tahoma"/>
                <w:color w:val="000000"/>
                <w:sz w:val="20"/>
                <w:szCs w:val="20"/>
              </w:rPr>
            </w:pPr>
          </w:p>
        </w:tc>
        <w:tc>
          <w:tcPr>
            <w:tcW w:w="3402" w:type="dxa"/>
            <w:vMerge/>
            <w:vAlign w:val="center"/>
          </w:tcPr>
          <w:p w:rsidR="00C064BB" w:rsidRPr="00C35E30" w:rsidRDefault="00C064BB" w:rsidP="001F5EDE">
            <w:pPr>
              <w:rPr>
                <w:rFonts w:ascii="Tahoma" w:hAnsi="Tahoma" w:cs="Tahoma"/>
                <w:color w:val="000000"/>
                <w:sz w:val="20"/>
                <w:szCs w:val="20"/>
              </w:rPr>
            </w:pPr>
          </w:p>
        </w:tc>
        <w:tc>
          <w:tcPr>
            <w:tcW w:w="1488" w:type="dxa"/>
            <w:vMerge/>
            <w:vAlign w:val="center"/>
          </w:tcPr>
          <w:p w:rsidR="00C064BB" w:rsidRPr="00C35E30" w:rsidRDefault="00C064BB" w:rsidP="001F5EDE">
            <w:pPr>
              <w:rPr>
                <w:rFonts w:ascii="Tahoma" w:hAnsi="Tahoma" w:cs="Tahoma"/>
                <w:color w:val="000000"/>
                <w:sz w:val="20"/>
                <w:szCs w:val="20"/>
              </w:rPr>
            </w:pPr>
          </w:p>
        </w:tc>
      </w:tr>
      <w:tr w:rsidR="00137762" w:rsidRPr="00C911BE" w:rsidTr="00812997">
        <w:trPr>
          <w:trHeight w:val="929"/>
          <w:jc w:val="center"/>
        </w:trPr>
        <w:tc>
          <w:tcPr>
            <w:tcW w:w="3403" w:type="dxa"/>
            <w:vAlign w:val="center"/>
          </w:tcPr>
          <w:p w:rsidR="00137762" w:rsidRPr="00C35E30" w:rsidRDefault="001F3634" w:rsidP="001F3634">
            <w:pPr>
              <w:rPr>
                <w:rFonts w:ascii="Tahoma" w:eastAsia="Times New Roman" w:hAnsi="Tahoma" w:cs="Tahoma"/>
                <w:color w:val="000000"/>
                <w:sz w:val="20"/>
                <w:szCs w:val="20"/>
              </w:rPr>
            </w:pPr>
            <w:r w:rsidRPr="00C35E30">
              <w:rPr>
                <w:rFonts w:ascii="Tahoma" w:eastAsia="Times New Roman" w:hAnsi="Tahoma" w:cs="Tahoma"/>
                <w:color w:val="000000"/>
                <w:sz w:val="20"/>
                <w:szCs w:val="20"/>
              </w:rPr>
              <w:t>1</w:t>
            </w:r>
            <w:r w:rsidR="002F1540">
              <w:rPr>
                <w:rFonts w:ascii="Tahoma" w:eastAsia="Times New Roman" w:hAnsi="Tahoma" w:cs="Tahoma"/>
                <w:color w:val="000000"/>
                <w:sz w:val="20"/>
                <w:szCs w:val="20"/>
              </w:rPr>
              <w:t>1</w:t>
            </w:r>
            <w:r w:rsidR="00E17830" w:rsidRPr="00C35E30">
              <w:rPr>
                <w:rFonts w:ascii="Tahoma" w:eastAsia="Times New Roman" w:hAnsi="Tahoma" w:cs="Tahoma"/>
                <w:color w:val="000000"/>
                <w:sz w:val="20"/>
                <w:szCs w:val="20"/>
              </w:rPr>
              <w:t xml:space="preserve"> </w:t>
            </w:r>
            <w:r w:rsidR="004F3994" w:rsidRPr="00C35E30">
              <w:rPr>
                <w:rFonts w:ascii="Tahoma" w:eastAsia="Times New Roman" w:hAnsi="Tahoma" w:cs="Tahoma"/>
                <w:color w:val="000000"/>
                <w:sz w:val="20"/>
                <w:szCs w:val="20"/>
              </w:rPr>
              <w:t>-</w:t>
            </w:r>
            <w:r w:rsidR="00E17830" w:rsidRPr="00C35E30">
              <w:rPr>
                <w:rFonts w:ascii="Tahoma" w:eastAsia="Times New Roman" w:hAnsi="Tahoma" w:cs="Tahoma"/>
                <w:color w:val="000000"/>
                <w:sz w:val="20"/>
                <w:szCs w:val="20"/>
              </w:rPr>
              <w:t xml:space="preserve"> </w:t>
            </w:r>
            <w:r w:rsidR="00794E9D" w:rsidRPr="00C35E30">
              <w:rPr>
                <w:rFonts w:ascii="Tahoma" w:eastAsia="Times New Roman" w:hAnsi="Tahoma" w:cs="Tahoma"/>
                <w:color w:val="000000"/>
                <w:sz w:val="20"/>
                <w:szCs w:val="20"/>
              </w:rPr>
              <w:t>Assistente em Administração</w:t>
            </w:r>
          </w:p>
        </w:tc>
        <w:tc>
          <w:tcPr>
            <w:tcW w:w="2268" w:type="dxa"/>
            <w:noWrap/>
            <w:vAlign w:val="center"/>
          </w:tcPr>
          <w:p w:rsidR="00137762" w:rsidRPr="00C35E30" w:rsidRDefault="00137762" w:rsidP="00137762">
            <w:pPr>
              <w:jc w:val="center"/>
              <w:rPr>
                <w:rFonts w:ascii="Tahoma" w:hAnsi="Tahoma" w:cs="Tahoma"/>
                <w:color w:val="000000"/>
                <w:sz w:val="20"/>
                <w:szCs w:val="20"/>
              </w:rPr>
            </w:pPr>
            <w:r w:rsidRPr="00C35E30">
              <w:rPr>
                <w:rFonts w:ascii="Tahoma" w:hAnsi="Tahoma" w:cs="Tahoma"/>
                <w:color w:val="000000"/>
                <w:sz w:val="20"/>
                <w:szCs w:val="20"/>
              </w:rPr>
              <w:t xml:space="preserve">Médio Profissionalizante </w:t>
            </w:r>
            <w:r w:rsidRPr="00C35E30">
              <w:rPr>
                <w:rFonts w:ascii="Tahoma" w:hAnsi="Tahoma" w:cs="Tahoma"/>
                <w:b/>
                <w:color w:val="000000"/>
                <w:sz w:val="20"/>
                <w:szCs w:val="20"/>
              </w:rPr>
              <w:t>ou</w:t>
            </w:r>
          </w:p>
          <w:p w:rsidR="00137762" w:rsidRPr="00C35E30" w:rsidRDefault="00137762" w:rsidP="00794E9D">
            <w:pPr>
              <w:jc w:val="center"/>
              <w:rPr>
                <w:rFonts w:ascii="Tahoma" w:hAnsi="Tahoma" w:cs="Tahoma"/>
                <w:color w:val="000000"/>
                <w:sz w:val="20"/>
                <w:szCs w:val="20"/>
              </w:rPr>
            </w:pPr>
            <w:r w:rsidRPr="00C35E30">
              <w:rPr>
                <w:rFonts w:ascii="Tahoma" w:hAnsi="Tahoma" w:cs="Tahoma"/>
                <w:color w:val="000000"/>
                <w:sz w:val="20"/>
                <w:szCs w:val="20"/>
              </w:rPr>
              <w:t xml:space="preserve">Médio Completo </w:t>
            </w:r>
          </w:p>
        </w:tc>
        <w:tc>
          <w:tcPr>
            <w:tcW w:w="3402" w:type="dxa"/>
            <w:noWrap/>
            <w:vAlign w:val="center"/>
          </w:tcPr>
          <w:p w:rsidR="00137762" w:rsidRPr="00C35E30" w:rsidRDefault="00794E9D" w:rsidP="00137762">
            <w:pPr>
              <w:jc w:val="center"/>
              <w:rPr>
                <w:rFonts w:ascii="Tahoma" w:hAnsi="Tahoma" w:cs="Tahoma"/>
                <w:color w:val="000000"/>
                <w:sz w:val="20"/>
                <w:szCs w:val="20"/>
              </w:rPr>
            </w:pPr>
            <w:r w:rsidRPr="00C35E30">
              <w:rPr>
                <w:rFonts w:ascii="Tahoma" w:eastAsia="Times New Roman" w:hAnsi="Tahoma" w:cs="Tahoma"/>
                <w:color w:val="000000"/>
                <w:sz w:val="20"/>
                <w:szCs w:val="20"/>
              </w:rPr>
              <w:t>---</w:t>
            </w:r>
          </w:p>
        </w:tc>
        <w:tc>
          <w:tcPr>
            <w:tcW w:w="1488" w:type="dxa"/>
            <w:vAlign w:val="center"/>
          </w:tcPr>
          <w:p w:rsidR="00137762" w:rsidRPr="00C911BE" w:rsidRDefault="00137762" w:rsidP="00137762">
            <w:pPr>
              <w:jc w:val="center"/>
              <w:rPr>
                <w:rFonts w:ascii="Tahoma" w:hAnsi="Tahoma" w:cs="Tahoma"/>
                <w:color w:val="000000"/>
                <w:sz w:val="20"/>
                <w:szCs w:val="20"/>
              </w:rPr>
            </w:pPr>
            <w:r w:rsidRPr="00C35E30">
              <w:rPr>
                <w:rFonts w:ascii="Tahoma" w:hAnsi="Tahoma" w:cs="Tahoma"/>
                <w:color w:val="000000"/>
                <w:sz w:val="20"/>
                <w:szCs w:val="20"/>
              </w:rPr>
              <w:t>40</w:t>
            </w:r>
          </w:p>
        </w:tc>
      </w:tr>
    </w:tbl>
    <w:p w:rsidR="00C064BB" w:rsidRPr="00C911BE" w:rsidRDefault="00C064BB" w:rsidP="00C064BB">
      <w:pPr>
        <w:rPr>
          <w:rFonts w:ascii="Tahoma" w:hAnsi="Tahoma" w:cs="Tahoma"/>
          <w:sz w:val="20"/>
          <w:szCs w:val="20"/>
        </w:rPr>
      </w:pPr>
    </w:p>
    <w:p w:rsidR="00393D6C" w:rsidRPr="00C911BE" w:rsidRDefault="00393D6C" w:rsidP="00450DCF">
      <w:pPr>
        <w:jc w:val="center"/>
        <w:rPr>
          <w:rFonts w:ascii="Tahoma" w:hAnsi="Tahoma" w:cs="Tahoma"/>
          <w:b/>
          <w:sz w:val="20"/>
          <w:szCs w:val="20"/>
        </w:rPr>
      </w:pPr>
    </w:p>
    <w:p w:rsidR="001D2227" w:rsidRDefault="00B74C07" w:rsidP="00450DCF">
      <w:pPr>
        <w:jc w:val="center"/>
        <w:rPr>
          <w:rFonts w:ascii="Tahoma" w:hAnsi="Tahoma" w:cs="Tahoma"/>
          <w:b/>
          <w:sz w:val="20"/>
          <w:szCs w:val="20"/>
        </w:rPr>
      </w:pPr>
      <w:r w:rsidRPr="00C911BE">
        <w:rPr>
          <w:rFonts w:ascii="Tahoma" w:hAnsi="Tahoma" w:cs="Tahoma"/>
          <w:b/>
          <w:sz w:val="20"/>
          <w:szCs w:val="20"/>
        </w:rPr>
        <w:t>CARGO</w:t>
      </w:r>
      <w:r w:rsidR="001D2227" w:rsidRPr="00C911BE">
        <w:rPr>
          <w:rFonts w:ascii="Tahoma" w:hAnsi="Tahoma" w:cs="Tahoma"/>
          <w:b/>
          <w:sz w:val="20"/>
          <w:szCs w:val="20"/>
        </w:rPr>
        <w:t xml:space="preserve"> DE NÍVEL D</w:t>
      </w:r>
      <w:r w:rsidR="001D2227" w:rsidRPr="00C911BE">
        <w:rPr>
          <w:rFonts w:ascii="Tahoma" w:hAnsi="Tahoma" w:cs="Tahoma"/>
          <w:sz w:val="20"/>
          <w:szCs w:val="20"/>
        </w:rPr>
        <w:t>,</w:t>
      </w:r>
      <w:r w:rsidR="003B4FBC" w:rsidRPr="00C911BE">
        <w:rPr>
          <w:rFonts w:ascii="Tahoma" w:hAnsi="Tahoma" w:cs="Tahoma"/>
          <w:sz w:val="20"/>
          <w:szCs w:val="20"/>
        </w:rPr>
        <w:t xml:space="preserve"> </w:t>
      </w:r>
      <w:r w:rsidR="001D2227" w:rsidRPr="00C911BE">
        <w:rPr>
          <w:rFonts w:ascii="Tahoma" w:hAnsi="Tahoma" w:cs="Tahoma"/>
          <w:sz w:val="20"/>
          <w:szCs w:val="20"/>
        </w:rPr>
        <w:t>para lotação</w:t>
      </w:r>
      <w:r w:rsidR="003B4FBC" w:rsidRPr="00C911BE">
        <w:rPr>
          <w:rFonts w:ascii="Tahoma" w:hAnsi="Tahoma" w:cs="Tahoma"/>
          <w:sz w:val="20"/>
          <w:szCs w:val="20"/>
        </w:rPr>
        <w:t xml:space="preserve"> </w:t>
      </w:r>
      <w:r w:rsidR="001D2227" w:rsidRPr="00C911BE">
        <w:rPr>
          <w:rFonts w:ascii="Tahoma" w:hAnsi="Tahoma" w:cs="Tahoma"/>
          <w:sz w:val="20"/>
          <w:szCs w:val="20"/>
        </w:rPr>
        <w:t>na</w:t>
      </w:r>
      <w:r w:rsidR="003B4FBC" w:rsidRPr="00C911BE">
        <w:rPr>
          <w:rFonts w:ascii="Tahoma" w:hAnsi="Tahoma" w:cs="Tahoma"/>
          <w:sz w:val="20"/>
          <w:szCs w:val="20"/>
        </w:rPr>
        <w:t xml:space="preserve"> </w:t>
      </w:r>
      <w:r w:rsidR="001D2227" w:rsidRPr="00C911BE">
        <w:rPr>
          <w:rFonts w:ascii="Tahoma" w:hAnsi="Tahoma" w:cs="Tahoma"/>
          <w:b/>
          <w:sz w:val="20"/>
          <w:szCs w:val="20"/>
        </w:rPr>
        <w:t>Região Litoral:</w:t>
      </w:r>
    </w:p>
    <w:p w:rsidR="00415C61" w:rsidRPr="00C911BE" w:rsidRDefault="00415C61" w:rsidP="00415C61">
      <w:pPr>
        <w:jc w:val="center"/>
        <w:rPr>
          <w:rFonts w:ascii="Tahoma" w:hAnsi="Tahoma" w:cs="Tahoma"/>
          <w:b/>
          <w:sz w:val="20"/>
          <w:szCs w:val="20"/>
        </w:rPr>
      </w:pPr>
    </w:p>
    <w:tbl>
      <w:tblPr>
        <w:tblW w:w="104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832"/>
        <w:gridCol w:w="1558"/>
        <w:gridCol w:w="986"/>
        <w:gridCol w:w="1460"/>
        <w:gridCol w:w="1270"/>
        <w:gridCol w:w="1409"/>
      </w:tblGrid>
      <w:tr w:rsidR="00415C61" w:rsidRPr="00C35E30" w:rsidTr="00415C61">
        <w:trPr>
          <w:trHeight w:val="315"/>
        </w:trPr>
        <w:tc>
          <w:tcPr>
            <w:tcW w:w="1980" w:type="dxa"/>
            <w:vMerge w:val="restart"/>
            <w:shd w:val="clear" w:color="auto" w:fill="auto"/>
            <w:vAlign w:val="center"/>
            <w:hideMark/>
          </w:tcPr>
          <w:p w:rsidR="00415C61" w:rsidRPr="00C35E30" w:rsidRDefault="00415C61" w:rsidP="00137824">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Código e Cargo</w:t>
            </w:r>
          </w:p>
        </w:tc>
        <w:tc>
          <w:tcPr>
            <w:tcW w:w="8515" w:type="dxa"/>
            <w:gridSpan w:val="6"/>
          </w:tcPr>
          <w:p w:rsidR="00415C61" w:rsidRPr="00C35E30" w:rsidRDefault="00415C61" w:rsidP="00137824">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Cidade de Lotação e Número de Vagas para</w:t>
            </w:r>
            <w:r w:rsidRPr="00C35E30">
              <w:rPr>
                <w:rFonts w:ascii="Tahoma" w:hAnsi="Tahoma" w:cs="Tahoma"/>
                <w:b/>
                <w:sz w:val="20"/>
                <w:szCs w:val="20"/>
              </w:rPr>
              <w:t xml:space="preserve"> </w:t>
            </w:r>
            <w:r w:rsidR="0035400A" w:rsidRPr="00C911BE">
              <w:rPr>
                <w:rFonts w:ascii="Tahoma" w:hAnsi="Tahoma" w:cs="Tahoma"/>
                <w:b/>
                <w:sz w:val="20"/>
                <w:szCs w:val="20"/>
              </w:rPr>
              <w:t>Região Litoral</w:t>
            </w:r>
          </w:p>
        </w:tc>
      </w:tr>
      <w:tr w:rsidR="00415C61" w:rsidRPr="00C35E30" w:rsidTr="00415C61">
        <w:trPr>
          <w:trHeight w:val="2021"/>
        </w:trPr>
        <w:tc>
          <w:tcPr>
            <w:tcW w:w="1980" w:type="dxa"/>
            <w:vMerge/>
            <w:vAlign w:val="center"/>
            <w:hideMark/>
          </w:tcPr>
          <w:p w:rsidR="00415C61" w:rsidRPr="00C35E30" w:rsidRDefault="00415C61" w:rsidP="00415C61">
            <w:pPr>
              <w:spacing w:line="276" w:lineRule="auto"/>
              <w:rPr>
                <w:rFonts w:ascii="Tahoma" w:eastAsia="Times New Roman" w:hAnsi="Tahoma" w:cs="Tahoma"/>
                <w:b/>
                <w:bCs/>
                <w:color w:val="000000"/>
                <w:sz w:val="20"/>
                <w:szCs w:val="20"/>
              </w:rPr>
            </w:pPr>
          </w:p>
        </w:tc>
        <w:tc>
          <w:tcPr>
            <w:tcW w:w="1832" w:type="dxa"/>
            <w:shd w:val="clear" w:color="auto" w:fill="auto"/>
            <w:vAlign w:val="center"/>
            <w:hideMark/>
          </w:tcPr>
          <w:p w:rsidR="00415C61" w:rsidRPr="00B677D3" w:rsidRDefault="00415C61" w:rsidP="00415C61">
            <w:pPr>
              <w:jc w:val="center"/>
              <w:rPr>
                <w:rFonts w:ascii="Tahoma" w:eastAsia="Times New Roman" w:hAnsi="Tahoma" w:cs="Tahoma"/>
                <w:b/>
                <w:bCs/>
                <w:i/>
                <w:iCs/>
                <w:color w:val="000000"/>
                <w:sz w:val="20"/>
                <w:szCs w:val="20"/>
              </w:rPr>
            </w:pPr>
            <w:r w:rsidRPr="00B677D3">
              <w:rPr>
                <w:rFonts w:ascii="Tahoma" w:hAnsi="Tahoma" w:cs="Tahoma"/>
                <w:b/>
                <w:color w:val="000000"/>
                <w:sz w:val="20"/>
                <w:szCs w:val="20"/>
              </w:rPr>
              <w:t xml:space="preserve">Tramandaí/RS - </w:t>
            </w:r>
            <w:r w:rsidRPr="00B677D3">
              <w:rPr>
                <w:rFonts w:ascii="Tahoma" w:hAnsi="Tahoma" w:cs="Tahoma"/>
                <w:b/>
                <w:i/>
                <w:color w:val="000000"/>
                <w:sz w:val="20"/>
                <w:szCs w:val="20"/>
              </w:rPr>
              <w:t>Campus</w:t>
            </w:r>
            <w:r w:rsidRPr="00B677D3">
              <w:rPr>
                <w:rFonts w:ascii="Tahoma" w:hAnsi="Tahoma" w:cs="Tahoma"/>
                <w:b/>
                <w:color w:val="000000"/>
                <w:sz w:val="20"/>
                <w:szCs w:val="20"/>
              </w:rPr>
              <w:t xml:space="preserve"> Litoral Norte</w:t>
            </w:r>
          </w:p>
        </w:tc>
        <w:tc>
          <w:tcPr>
            <w:tcW w:w="1558" w:type="dxa"/>
            <w:shd w:val="clear" w:color="auto" w:fill="auto"/>
            <w:vAlign w:val="center"/>
            <w:hideMark/>
          </w:tcPr>
          <w:p w:rsidR="00415C61" w:rsidRPr="00B677D3" w:rsidRDefault="00415C61" w:rsidP="00415C61">
            <w:pPr>
              <w:jc w:val="center"/>
              <w:rPr>
                <w:rFonts w:ascii="Tahoma" w:hAnsi="Tahoma" w:cs="Tahoma"/>
                <w:b/>
                <w:color w:val="000000"/>
                <w:sz w:val="20"/>
                <w:szCs w:val="20"/>
              </w:rPr>
            </w:pPr>
            <w:r w:rsidRPr="00B677D3">
              <w:rPr>
                <w:rFonts w:ascii="Tahoma" w:hAnsi="Tahoma" w:cs="Tahoma"/>
                <w:b/>
                <w:color w:val="000000"/>
                <w:sz w:val="20"/>
                <w:szCs w:val="20"/>
              </w:rPr>
              <w:t>Imbé/RS - CECLIMAR</w:t>
            </w:r>
          </w:p>
          <w:p w:rsidR="00415C61" w:rsidRPr="00B677D3" w:rsidRDefault="00415C61" w:rsidP="00415C61">
            <w:pPr>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w:t>
            </w:r>
          </w:p>
        </w:tc>
        <w:tc>
          <w:tcPr>
            <w:tcW w:w="986" w:type="dxa"/>
            <w:vAlign w:val="center"/>
          </w:tcPr>
          <w:p w:rsidR="00415C61" w:rsidRPr="00C35E30" w:rsidRDefault="00415C61" w:rsidP="00415C61">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Total</w:t>
            </w:r>
          </w:p>
        </w:tc>
        <w:tc>
          <w:tcPr>
            <w:tcW w:w="1460" w:type="dxa"/>
            <w:shd w:val="clear" w:color="auto" w:fill="auto"/>
            <w:vAlign w:val="center"/>
            <w:hideMark/>
          </w:tcPr>
          <w:p w:rsidR="00415C61" w:rsidRPr="00C35E30" w:rsidRDefault="00415C61" w:rsidP="00415C61">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Ampla Concorrência</w:t>
            </w:r>
          </w:p>
        </w:tc>
        <w:tc>
          <w:tcPr>
            <w:tcW w:w="1270" w:type="dxa"/>
            <w:shd w:val="clear" w:color="auto" w:fill="auto"/>
            <w:vAlign w:val="center"/>
            <w:hideMark/>
          </w:tcPr>
          <w:p w:rsidR="00415C61" w:rsidRPr="00C35E30" w:rsidRDefault="00415C61" w:rsidP="00415C61">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Reserva para PcD(s)</w:t>
            </w:r>
          </w:p>
        </w:tc>
        <w:tc>
          <w:tcPr>
            <w:tcW w:w="1409" w:type="dxa"/>
            <w:shd w:val="clear" w:color="auto" w:fill="auto"/>
            <w:vAlign w:val="center"/>
            <w:hideMark/>
          </w:tcPr>
          <w:p w:rsidR="00415C61" w:rsidRPr="00C35E30" w:rsidRDefault="00415C61" w:rsidP="00415C61">
            <w:pPr>
              <w:spacing w:line="276" w:lineRule="auto"/>
              <w:jc w:val="center"/>
              <w:rPr>
                <w:rFonts w:ascii="Tahoma" w:eastAsia="Times New Roman" w:hAnsi="Tahoma" w:cs="Tahoma"/>
                <w:b/>
                <w:bCs/>
                <w:color w:val="000000"/>
                <w:sz w:val="20"/>
                <w:szCs w:val="20"/>
              </w:rPr>
            </w:pPr>
            <w:r w:rsidRPr="00C35E30">
              <w:rPr>
                <w:rFonts w:ascii="Tahoma" w:eastAsia="Times New Roman" w:hAnsi="Tahoma" w:cs="Tahoma"/>
                <w:b/>
                <w:bCs/>
                <w:color w:val="000000"/>
                <w:sz w:val="20"/>
                <w:szCs w:val="20"/>
              </w:rPr>
              <w:t>Reserva para negro(s)</w:t>
            </w:r>
          </w:p>
        </w:tc>
      </w:tr>
      <w:tr w:rsidR="00415C61" w:rsidRPr="00C911BE" w:rsidTr="00415C61">
        <w:trPr>
          <w:trHeight w:val="465"/>
        </w:trPr>
        <w:tc>
          <w:tcPr>
            <w:tcW w:w="1980" w:type="dxa"/>
            <w:shd w:val="clear" w:color="auto" w:fill="auto"/>
            <w:vAlign w:val="center"/>
            <w:hideMark/>
          </w:tcPr>
          <w:p w:rsidR="00415C61" w:rsidRPr="00C35E30" w:rsidRDefault="00415C61" w:rsidP="00415C61">
            <w:pPr>
              <w:rPr>
                <w:rFonts w:ascii="Tahoma" w:eastAsia="Times New Roman" w:hAnsi="Tahoma" w:cs="Tahoma"/>
                <w:color w:val="000000"/>
                <w:sz w:val="20"/>
                <w:szCs w:val="20"/>
              </w:rPr>
            </w:pPr>
            <w:r w:rsidRPr="00C35E30">
              <w:rPr>
                <w:rFonts w:ascii="Tahoma" w:eastAsia="Times New Roman" w:hAnsi="Tahoma" w:cs="Tahoma"/>
                <w:color w:val="000000"/>
                <w:sz w:val="20"/>
                <w:szCs w:val="20"/>
              </w:rPr>
              <w:t>1</w:t>
            </w:r>
            <w:r w:rsidR="002F1540">
              <w:rPr>
                <w:rFonts w:ascii="Tahoma" w:eastAsia="Times New Roman" w:hAnsi="Tahoma" w:cs="Tahoma"/>
                <w:color w:val="000000"/>
                <w:sz w:val="20"/>
                <w:szCs w:val="20"/>
              </w:rPr>
              <w:t>2</w:t>
            </w:r>
            <w:r w:rsidRPr="00C35E30">
              <w:rPr>
                <w:rFonts w:ascii="Tahoma" w:eastAsia="Times New Roman" w:hAnsi="Tahoma" w:cs="Tahoma"/>
                <w:color w:val="000000"/>
                <w:sz w:val="20"/>
                <w:szCs w:val="20"/>
              </w:rPr>
              <w:t xml:space="preserve"> - Assistente em Administração</w:t>
            </w:r>
          </w:p>
        </w:tc>
        <w:tc>
          <w:tcPr>
            <w:tcW w:w="1832" w:type="dxa"/>
            <w:shd w:val="clear" w:color="auto" w:fill="auto"/>
            <w:vAlign w:val="center"/>
            <w:hideMark/>
          </w:tcPr>
          <w:p w:rsidR="00415C61" w:rsidRPr="00C35E30" w:rsidRDefault="00415C61" w:rsidP="00415C61">
            <w:pPr>
              <w:jc w:val="center"/>
              <w:rPr>
                <w:rFonts w:ascii="Tahoma" w:eastAsia="Times New Roman" w:hAnsi="Tahoma" w:cs="Tahoma"/>
                <w:color w:val="000000"/>
                <w:sz w:val="20"/>
                <w:szCs w:val="20"/>
              </w:rPr>
            </w:pPr>
            <w:r>
              <w:rPr>
                <w:rFonts w:ascii="Tahoma" w:eastAsia="Times New Roman" w:hAnsi="Tahoma" w:cs="Tahoma"/>
                <w:color w:val="000000"/>
                <w:sz w:val="20"/>
                <w:szCs w:val="20"/>
              </w:rPr>
              <w:t>2</w:t>
            </w:r>
          </w:p>
        </w:tc>
        <w:tc>
          <w:tcPr>
            <w:tcW w:w="1558" w:type="dxa"/>
            <w:shd w:val="clear" w:color="auto" w:fill="auto"/>
            <w:vAlign w:val="center"/>
            <w:hideMark/>
          </w:tcPr>
          <w:p w:rsidR="00415C61" w:rsidRPr="00C35E30" w:rsidRDefault="00415C61" w:rsidP="00415C61">
            <w:pPr>
              <w:jc w:val="center"/>
              <w:rPr>
                <w:rFonts w:ascii="Tahoma" w:eastAsia="Times New Roman" w:hAnsi="Tahoma" w:cs="Tahoma"/>
                <w:color w:val="000000"/>
                <w:sz w:val="20"/>
                <w:szCs w:val="20"/>
              </w:rPr>
            </w:pPr>
            <w:r w:rsidRPr="00C35E30">
              <w:rPr>
                <w:rFonts w:ascii="Tahoma" w:eastAsia="Times New Roman" w:hAnsi="Tahoma" w:cs="Tahoma"/>
                <w:color w:val="000000"/>
                <w:sz w:val="20"/>
                <w:szCs w:val="20"/>
              </w:rPr>
              <w:t>---</w:t>
            </w:r>
          </w:p>
        </w:tc>
        <w:tc>
          <w:tcPr>
            <w:tcW w:w="986" w:type="dxa"/>
            <w:vAlign w:val="center"/>
          </w:tcPr>
          <w:p w:rsidR="00415C61" w:rsidRPr="00C35E30" w:rsidRDefault="00415C61" w:rsidP="00415C61">
            <w:pPr>
              <w:jc w:val="center"/>
              <w:rPr>
                <w:rFonts w:ascii="Tahoma" w:eastAsia="Times New Roman" w:hAnsi="Tahoma" w:cs="Tahoma"/>
                <w:color w:val="000000"/>
                <w:sz w:val="20"/>
                <w:szCs w:val="20"/>
              </w:rPr>
            </w:pPr>
            <w:r>
              <w:rPr>
                <w:rFonts w:ascii="Tahoma" w:eastAsia="Times New Roman" w:hAnsi="Tahoma" w:cs="Tahoma"/>
                <w:color w:val="000000"/>
                <w:sz w:val="20"/>
                <w:szCs w:val="20"/>
              </w:rPr>
              <w:t>2</w:t>
            </w:r>
          </w:p>
        </w:tc>
        <w:tc>
          <w:tcPr>
            <w:tcW w:w="1460" w:type="dxa"/>
            <w:shd w:val="clear" w:color="auto" w:fill="auto"/>
            <w:vAlign w:val="center"/>
            <w:hideMark/>
          </w:tcPr>
          <w:p w:rsidR="00415C61" w:rsidRPr="00C35E30" w:rsidRDefault="00415C61" w:rsidP="00415C61">
            <w:pPr>
              <w:jc w:val="center"/>
              <w:rPr>
                <w:rFonts w:ascii="Tahoma" w:eastAsia="Times New Roman" w:hAnsi="Tahoma" w:cs="Tahoma"/>
                <w:color w:val="000000"/>
                <w:sz w:val="20"/>
                <w:szCs w:val="20"/>
              </w:rPr>
            </w:pPr>
            <w:r>
              <w:rPr>
                <w:rFonts w:ascii="Tahoma" w:eastAsia="Times New Roman" w:hAnsi="Tahoma" w:cs="Tahoma"/>
                <w:color w:val="000000"/>
                <w:sz w:val="20"/>
                <w:szCs w:val="20"/>
              </w:rPr>
              <w:t>2</w:t>
            </w:r>
          </w:p>
        </w:tc>
        <w:tc>
          <w:tcPr>
            <w:tcW w:w="1270" w:type="dxa"/>
            <w:shd w:val="clear" w:color="auto" w:fill="auto"/>
            <w:vAlign w:val="center"/>
            <w:hideMark/>
          </w:tcPr>
          <w:p w:rsidR="00415C61" w:rsidRPr="00C911BE" w:rsidRDefault="00415C61" w:rsidP="00415C61">
            <w:pPr>
              <w:jc w:val="center"/>
              <w:rPr>
                <w:rFonts w:ascii="Tahoma" w:eastAsia="Times New Roman" w:hAnsi="Tahoma" w:cs="Tahoma"/>
                <w:color w:val="000000"/>
                <w:sz w:val="20"/>
                <w:szCs w:val="20"/>
              </w:rPr>
            </w:pPr>
            <w:r w:rsidRPr="00C911BE">
              <w:rPr>
                <w:rFonts w:ascii="Tahoma" w:eastAsia="Times New Roman" w:hAnsi="Tahoma" w:cs="Tahoma"/>
                <w:color w:val="000000"/>
                <w:sz w:val="20"/>
                <w:szCs w:val="20"/>
              </w:rPr>
              <w:t>---</w:t>
            </w:r>
          </w:p>
        </w:tc>
        <w:tc>
          <w:tcPr>
            <w:tcW w:w="1409" w:type="dxa"/>
            <w:shd w:val="clear" w:color="auto" w:fill="auto"/>
            <w:vAlign w:val="center"/>
            <w:hideMark/>
          </w:tcPr>
          <w:p w:rsidR="00415C61" w:rsidRPr="00C911BE" w:rsidRDefault="00415C61" w:rsidP="00415C61">
            <w:pPr>
              <w:jc w:val="center"/>
              <w:rPr>
                <w:rFonts w:ascii="Tahoma" w:eastAsia="Times New Roman" w:hAnsi="Tahoma" w:cs="Tahoma"/>
                <w:color w:val="000000"/>
                <w:sz w:val="20"/>
                <w:szCs w:val="20"/>
              </w:rPr>
            </w:pPr>
            <w:r w:rsidRPr="00C911BE">
              <w:rPr>
                <w:rFonts w:ascii="Tahoma" w:eastAsia="Times New Roman" w:hAnsi="Tahoma" w:cs="Tahoma"/>
                <w:color w:val="000000"/>
                <w:sz w:val="20"/>
                <w:szCs w:val="20"/>
              </w:rPr>
              <w:t>---</w:t>
            </w:r>
          </w:p>
        </w:tc>
      </w:tr>
    </w:tbl>
    <w:p w:rsidR="00415C61" w:rsidRPr="00C911BE" w:rsidRDefault="00415C61" w:rsidP="00450DCF">
      <w:pPr>
        <w:jc w:val="center"/>
        <w:rPr>
          <w:rFonts w:ascii="Tahoma" w:hAnsi="Tahoma" w:cs="Tahoma"/>
          <w:b/>
          <w:sz w:val="20"/>
          <w:szCs w:val="20"/>
        </w:rPr>
      </w:pPr>
    </w:p>
    <w:p w:rsidR="001D2227" w:rsidRPr="00C911BE" w:rsidRDefault="001D2227" w:rsidP="001D2227">
      <w:pPr>
        <w:rPr>
          <w:rFonts w:ascii="Tahoma" w:hAnsi="Tahoma" w:cs="Tahoma"/>
          <w:b/>
          <w:sz w:val="20"/>
          <w:szCs w:val="20"/>
        </w:rPr>
      </w:pPr>
    </w:p>
    <w:p w:rsidR="005E63B8" w:rsidRPr="00C911BE" w:rsidRDefault="005E63B8" w:rsidP="005E63B8">
      <w:pPr>
        <w:rPr>
          <w:rFonts w:ascii="Tahoma" w:hAnsi="Tahoma" w:cs="Tahoma"/>
          <w:b/>
          <w:sz w:val="20"/>
          <w:szCs w:val="20"/>
        </w:rPr>
      </w:pPr>
      <w:r w:rsidRPr="00C911BE">
        <w:rPr>
          <w:rFonts w:ascii="Tahoma" w:hAnsi="Tahoma" w:cs="Tahoma"/>
          <w:b/>
          <w:sz w:val="20"/>
          <w:szCs w:val="20"/>
        </w:rPr>
        <w:t xml:space="preserve">REQUISITOS DE INGRESSO E CARGA HORÁRIA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403"/>
        <w:gridCol w:w="2268"/>
        <w:gridCol w:w="3402"/>
        <w:gridCol w:w="1488"/>
      </w:tblGrid>
      <w:tr w:rsidR="005E63B8" w:rsidRPr="00C911BE" w:rsidTr="00812997">
        <w:trPr>
          <w:trHeight w:val="241"/>
          <w:jc w:val="center"/>
        </w:trPr>
        <w:tc>
          <w:tcPr>
            <w:tcW w:w="3403" w:type="dxa"/>
            <w:vMerge w:val="restart"/>
            <w:vAlign w:val="center"/>
          </w:tcPr>
          <w:p w:rsidR="005E63B8" w:rsidRPr="00C911BE" w:rsidRDefault="00323FFB" w:rsidP="001F5EDE">
            <w:pPr>
              <w:jc w:val="center"/>
              <w:rPr>
                <w:rFonts w:ascii="Tahoma" w:hAnsi="Tahoma" w:cs="Tahoma"/>
                <w:b/>
                <w:bCs/>
                <w:color w:val="000000"/>
                <w:sz w:val="20"/>
                <w:szCs w:val="20"/>
              </w:rPr>
            </w:pPr>
            <w:r w:rsidRPr="00C911BE">
              <w:rPr>
                <w:rFonts w:ascii="Tahoma" w:eastAsia="Times New Roman" w:hAnsi="Tahoma" w:cs="Tahoma"/>
                <w:b/>
                <w:bCs/>
                <w:color w:val="000000"/>
                <w:sz w:val="20"/>
                <w:szCs w:val="20"/>
              </w:rPr>
              <w:t>Código e Cargo</w:t>
            </w:r>
          </w:p>
        </w:tc>
        <w:tc>
          <w:tcPr>
            <w:tcW w:w="2268" w:type="dxa"/>
            <w:vMerge w:val="restart"/>
            <w:vAlign w:val="center"/>
          </w:tcPr>
          <w:p w:rsidR="005E63B8" w:rsidRPr="00C911BE" w:rsidRDefault="005E63B8" w:rsidP="001F5EDE">
            <w:pPr>
              <w:jc w:val="center"/>
              <w:rPr>
                <w:rFonts w:ascii="Tahoma" w:hAnsi="Tahoma" w:cs="Tahoma"/>
                <w:b/>
                <w:color w:val="000000"/>
                <w:sz w:val="20"/>
                <w:szCs w:val="20"/>
              </w:rPr>
            </w:pPr>
            <w:r w:rsidRPr="00C911BE">
              <w:rPr>
                <w:rFonts w:ascii="Tahoma" w:hAnsi="Tahoma" w:cs="Tahoma"/>
                <w:b/>
                <w:color w:val="000000"/>
                <w:sz w:val="20"/>
                <w:szCs w:val="20"/>
              </w:rPr>
              <w:t>Escolaridade</w:t>
            </w:r>
          </w:p>
        </w:tc>
        <w:tc>
          <w:tcPr>
            <w:tcW w:w="3402" w:type="dxa"/>
            <w:vMerge w:val="restart"/>
            <w:vAlign w:val="center"/>
          </w:tcPr>
          <w:p w:rsidR="005E63B8" w:rsidRPr="00C911BE" w:rsidRDefault="005E63B8" w:rsidP="001F5EDE">
            <w:pPr>
              <w:jc w:val="center"/>
              <w:rPr>
                <w:rFonts w:ascii="Tahoma" w:hAnsi="Tahoma" w:cs="Tahoma"/>
                <w:b/>
                <w:color w:val="000000"/>
                <w:sz w:val="20"/>
                <w:szCs w:val="20"/>
              </w:rPr>
            </w:pPr>
            <w:r w:rsidRPr="00C911BE">
              <w:rPr>
                <w:rFonts w:ascii="Tahoma" w:hAnsi="Tahoma" w:cs="Tahoma"/>
                <w:b/>
                <w:color w:val="000000"/>
                <w:sz w:val="20"/>
                <w:szCs w:val="20"/>
              </w:rPr>
              <w:t>Outros</w:t>
            </w:r>
          </w:p>
        </w:tc>
        <w:tc>
          <w:tcPr>
            <w:tcW w:w="1488" w:type="dxa"/>
            <w:vMerge w:val="restart"/>
            <w:vAlign w:val="center"/>
          </w:tcPr>
          <w:p w:rsidR="005E63B8" w:rsidRPr="00C911BE" w:rsidRDefault="005E63B8" w:rsidP="001F5EDE">
            <w:pPr>
              <w:jc w:val="center"/>
              <w:rPr>
                <w:rFonts w:ascii="Tahoma" w:hAnsi="Tahoma" w:cs="Tahoma"/>
                <w:b/>
                <w:color w:val="000000"/>
                <w:sz w:val="20"/>
                <w:szCs w:val="20"/>
              </w:rPr>
            </w:pPr>
            <w:r w:rsidRPr="00C911BE">
              <w:rPr>
                <w:rFonts w:ascii="Tahoma" w:hAnsi="Tahoma" w:cs="Tahoma"/>
                <w:b/>
                <w:color w:val="000000"/>
                <w:sz w:val="20"/>
                <w:szCs w:val="20"/>
              </w:rPr>
              <w:t>Carga Horária Semanal</w:t>
            </w:r>
          </w:p>
          <w:p w:rsidR="005E63B8" w:rsidRPr="00C911BE" w:rsidRDefault="005E63B8" w:rsidP="001F5EDE">
            <w:pPr>
              <w:jc w:val="center"/>
              <w:rPr>
                <w:rFonts w:ascii="Tahoma" w:hAnsi="Tahoma" w:cs="Tahoma"/>
                <w:b/>
                <w:color w:val="000000"/>
                <w:sz w:val="20"/>
                <w:szCs w:val="20"/>
              </w:rPr>
            </w:pPr>
            <w:r w:rsidRPr="00C911BE">
              <w:rPr>
                <w:rFonts w:ascii="Tahoma" w:hAnsi="Tahoma" w:cs="Tahoma"/>
                <w:b/>
                <w:color w:val="000000"/>
                <w:sz w:val="20"/>
                <w:szCs w:val="20"/>
              </w:rPr>
              <w:t>(horas)</w:t>
            </w:r>
          </w:p>
        </w:tc>
      </w:tr>
      <w:tr w:rsidR="005E63B8" w:rsidRPr="00C911BE" w:rsidTr="00812997">
        <w:trPr>
          <w:trHeight w:val="241"/>
          <w:jc w:val="center"/>
        </w:trPr>
        <w:tc>
          <w:tcPr>
            <w:tcW w:w="3403" w:type="dxa"/>
            <w:vMerge/>
            <w:vAlign w:val="center"/>
          </w:tcPr>
          <w:p w:rsidR="005E63B8" w:rsidRPr="00C911BE" w:rsidRDefault="005E63B8" w:rsidP="001F5EDE">
            <w:pPr>
              <w:rPr>
                <w:rFonts w:ascii="Tahoma" w:hAnsi="Tahoma" w:cs="Tahoma"/>
                <w:b/>
                <w:bCs/>
                <w:color w:val="000000"/>
                <w:sz w:val="20"/>
                <w:szCs w:val="20"/>
              </w:rPr>
            </w:pPr>
          </w:p>
        </w:tc>
        <w:tc>
          <w:tcPr>
            <w:tcW w:w="2268" w:type="dxa"/>
            <w:vMerge/>
            <w:vAlign w:val="center"/>
          </w:tcPr>
          <w:p w:rsidR="005E63B8" w:rsidRPr="00C911BE" w:rsidRDefault="005E63B8" w:rsidP="001F5EDE">
            <w:pPr>
              <w:rPr>
                <w:rFonts w:ascii="Tahoma" w:hAnsi="Tahoma" w:cs="Tahoma"/>
                <w:color w:val="000000"/>
                <w:sz w:val="20"/>
                <w:szCs w:val="20"/>
              </w:rPr>
            </w:pPr>
          </w:p>
        </w:tc>
        <w:tc>
          <w:tcPr>
            <w:tcW w:w="3402" w:type="dxa"/>
            <w:vMerge/>
            <w:vAlign w:val="center"/>
          </w:tcPr>
          <w:p w:rsidR="005E63B8" w:rsidRPr="00C911BE" w:rsidRDefault="005E63B8" w:rsidP="001F5EDE">
            <w:pPr>
              <w:rPr>
                <w:rFonts w:ascii="Tahoma" w:hAnsi="Tahoma" w:cs="Tahoma"/>
                <w:color w:val="000000"/>
                <w:sz w:val="20"/>
                <w:szCs w:val="20"/>
              </w:rPr>
            </w:pPr>
          </w:p>
        </w:tc>
        <w:tc>
          <w:tcPr>
            <w:tcW w:w="1488" w:type="dxa"/>
            <w:vMerge/>
            <w:vAlign w:val="center"/>
          </w:tcPr>
          <w:p w:rsidR="005E63B8" w:rsidRPr="00C911BE" w:rsidRDefault="005E63B8" w:rsidP="001F5EDE">
            <w:pPr>
              <w:rPr>
                <w:rFonts w:ascii="Tahoma" w:hAnsi="Tahoma" w:cs="Tahoma"/>
                <w:color w:val="000000"/>
                <w:sz w:val="20"/>
                <w:szCs w:val="20"/>
              </w:rPr>
            </w:pPr>
          </w:p>
        </w:tc>
      </w:tr>
      <w:tr w:rsidR="005E63B8" w:rsidRPr="00C911BE" w:rsidTr="00812997">
        <w:trPr>
          <w:trHeight w:val="241"/>
          <w:jc w:val="center"/>
        </w:trPr>
        <w:tc>
          <w:tcPr>
            <w:tcW w:w="3403" w:type="dxa"/>
            <w:vMerge/>
            <w:vAlign w:val="center"/>
          </w:tcPr>
          <w:p w:rsidR="005E63B8" w:rsidRPr="00C911BE" w:rsidRDefault="005E63B8" w:rsidP="001F5EDE">
            <w:pPr>
              <w:rPr>
                <w:rFonts w:ascii="Tahoma" w:hAnsi="Tahoma" w:cs="Tahoma"/>
                <w:b/>
                <w:bCs/>
                <w:color w:val="000000"/>
                <w:sz w:val="20"/>
                <w:szCs w:val="20"/>
              </w:rPr>
            </w:pPr>
          </w:p>
        </w:tc>
        <w:tc>
          <w:tcPr>
            <w:tcW w:w="2268" w:type="dxa"/>
            <w:vMerge/>
            <w:vAlign w:val="center"/>
          </w:tcPr>
          <w:p w:rsidR="005E63B8" w:rsidRPr="00C911BE" w:rsidRDefault="005E63B8" w:rsidP="001F5EDE">
            <w:pPr>
              <w:rPr>
                <w:rFonts w:ascii="Tahoma" w:hAnsi="Tahoma" w:cs="Tahoma"/>
                <w:color w:val="000000"/>
                <w:sz w:val="20"/>
                <w:szCs w:val="20"/>
              </w:rPr>
            </w:pPr>
          </w:p>
        </w:tc>
        <w:tc>
          <w:tcPr>
            <w:tcW w:w="3402" w:type="dxa"/>
            <w:vMerge/>
            <w:vAlign w:val="center"/>
          </w:tcPr>
          <w:p w:rsidR="005E63B8" w:rsidRPr="00C911BE" w:rsidRDefault="005E63B8" w:rsidP="001F5EDE">
            <w:pPr>
              <w:rPr>
                <w:rFonts w:ascii="Tahoma" w:hAnsi="Tahoma" w:cs="Tahoma"/>
                <w:color w:val="000000"/>
                <w:sz w:val="20"/>
                <w:szCs w:val="20"/>
              </w:rPr>
            </w:pPr>
          </w:p>
        </w:tc>
        <w:tc>
          <w:tcPr>
            <w:tcW w:w="1488" w:type="dxa"/>
            <w:vMerge/>
            <w:vAlign w:val="center"/>
          </w:tcPr>
          <w:p w:rsidR="005E63B8" w:rsidRPr="00C911BE" w:rsidRDefault="005E63B8" w:rsidP="001F5EDE">
            <w:pPr>
              <w:rPr>
                <w:rFonts w:ascii="Tahoma" w:hAnsi="Tahoma" w:cs="Tahoma"/>
                <w:color w:val="000000"/>
                <w:sz w:val="20"/>
                <w:szCs w:val="20"/>
              </w:rPr>
            </w:pPr>
          </w:p>
        </w:tc>
      </w:tr>
      <w:tr w:rsidR="00137762" w:rsidRPr="00C911BE" w:rsidTr="00812997">
        <w:trPr>
          <w:trHeight w:val="832"/>
          <w:jc w:val="center"/>
        </w:trPr>
        <w:tc>
          <w:tcPr>
            <w:tcW w:w="3403" w:type="dxa"/>
            <w:vAlign w:val="center"/>
          </w:tcPr>
          <w:p w:rsidR="00137762" w:rsidRPr="00C911BE" w:rsidRDefault="002F1540" w:rsidP="00F93285">
            <w:pPr>
              <w:rPr>
                <w:rFonts w:ascii="Tahoma" w:eastAsia="Times New Roman" w:hAnsi="Tahoma" w:cs="Tahoma"/>
                <w:color w:val="000000"/>
                <w:sz w:val="20"/>
                <w:szCs w:val="20"/>
              </w:rPr>
            </w:pPr>
            <w:r>
              <w:rPr>
                <w:rFonts w:ascii="Tahoma" w:eastAsia="Times New Roman" w:hAnsi="Tahoma" w:cs="Tahoma"/>
                <w:color w:val="000000"/>
                <w:sz w:val="20"/>
                <w:szCs w:val="20"/>
              </w:rPr>
              <w:t>12</w:t>
            </w:r>
            <w:r w:rsidR="00125FB1" w:rsidRPr="00C911BE">
              <w:rPr>
                <w:rFonts w:ascii="Tahoma" w:eastAsia="Times New Roman" w:hAnsi="Tahoma" w:cs="Tahoma"/>
                <w:color w:val="000000"/>
                <w:sz w:val="20"/>
                <w:szCs w:val="20"/>
              </w:rPr>
              <w:t xml:space="preserve"> - Assistente em Administração</w:t>
            </w:r>
          </w:p>
        </w:tc>
        <w:tc>
          <w:tcPr>
            <w:tcW w:w="2268" w:type="dxa"/>
            <w:noWrap/>
            <w:vAlign w:val="center"/>
          </w:tcPr>
          <w:p w:rsidR="00137762" w:rsidRPr="00C911BE" w:rsidRDefault="00137762" w:rsidP="00137762">
            <w:pPr>
              <w:jc w:val="center"/>
              <w:rPr>
                <w:rFonts w:ascii="Tahoma" w:hAnsi="Tahoma" w:cs="Tahoma"/>
                <w:color w:val="000000"/>
                <w:sz w:val="20"/>
                <w:szCs w:val="20"/>
              </w:rPr>
            </w:pPr>
            <w:r w:rsidRPr="00C911BE">
              <w:rPr>
                <w:rFonts w:ascii="Tahoma" w:hAnsi="Tahoma" w:cs="Tahoma"/>
                <w:color w:val="000000"/>
                <w:sz w:val="20"/>
                <w:szCs w:val="20"/>
              </w:rPr>
              <w:t xml:space="preserve">Médio Profissionalizante </w:t>
            </w:r>
            <w:r w:rsidRPr="00C911BE">
              <w:rPr>
                <w:rFonts w:ascii="Tahoma" w:hAnsi="Tahoma" w:cs="Tahoma"/>
                <w:b/>
                <w:color w:val="000000"/>
                <w:sz w:val="20"/>
                <w:szCs w:val="20"/>
              </w:rPr>
              <w:t>ou</w:t>
            </w:r>
          </w:p>
          <w:p w:rsidR="00137762" w:rsidRPr="00C911BE" w:rsidRDefault="00137762" w:rsidP="00A04D8D">
            <w:pPr>
              <w:jc w:val="center"/>
              <w:rPr>
                <w:rFonts w:ascii="Tahoma" w:hAnsi="Tahoma" w:cs="Tahoma"/>
                <w:color w:val="000000"/>
                <w:sz w:val="20"/>
                <w:szCs w:val="20"/>
              </w:rPr>
            </w:pPr>
            <w:r w:rsidRPr="00C911BE">
              <w:rPr>
                <w:rFonts w:ascii="Tahoma" w:hAnsi="Tahoma" w:cs="Tahoma"/>
                <w:color w:val="000000"/>
                <w:sz w:val="20"/>
                <w:szCs w:val="20"/>
              </w:rPr>
              <w:t xml:space="preserve">Médio Completo </w:t>
            </w:r>
          </w:p>
        </w:tc>
        <w:tc>
          <w:tcPr>
            <w:tcW w:w="3402" w:type="dxa"/>
            <w:noWrap/>
            <w:vAlign w:val="center"/>
          </w:tcPr>
          <w:p w:rsidR="00137762" w:rsidRPr="00C911BE" w:rsidRDefault="00A04D8D" w:rsidP="00137762">
            <w:pPr>
              <w:jc w:val="center"/>
              <w:rPr>
                <w:rFonts w:ascii="Tahoma" w:hAnsi="Tahoma" w:cs="Tahoma"/>
                <w:color w:val="000000"/>
                <w:sz w:val="20"/>
                <w:szCs w:val="20"/>
              </w:rPr>
            </w:pPr>
            <w:r w:rsidRPr="00C911BE">
              <w:rPr>
                <w:rFonts w:ascii="Tahoma" w:eastAsia="Times New Roman" w:hAnsi="Tahoma" w:cs="Tahoma"/>
                <w:color w:val="000000"/>
                <w:sz w:val="20"/>
                <w:szCs w:val="20"/>
              </w:rPr>
              <w:t>---</w:t>
            </w:r>
          </w:p>
        </w:tc>
        <w:tc>
          <w:tcPr>
            <w:tcW w:w="1488" w:type="dxa"/>
            <w:vAlign w:val="center"/>
          </w:tcPr>
          <w:p w:rsidR="00137762" w:rsidRPr="00C911BE" w:rsidRDefault="00137762" w:rsidP="00137762">
            <w:pPr>
              <w:jc w:val="center"/>
              <w:rPr>
                <w:rFonts w:ascii="Tahoma" w:hAnsi="Tahoma" w:cs="Tahoma"/>
                <w:color w:val="000000"/>
                <w:sz w:val="20"/>
                <w:szCs w:val="20"/>
              </w:rPr>
            </w:pPr>
            <w:r w:rsidRPr="00C911BE">
              <w:rPr>
                <w:rFonts w:ascii="Tahoma" w:hAnsi="Tahoma" w:cs="Tahoma"/>
                <w:color w:val="000000"/>
                <w:sz w:val="20"/>
                <w:szCs w:val="20"/>
              </w:rPr>
              <w:t>40</w:t>
            </w:r>
          </w:p>
        </w:tc>
      </w:tr>
    </w:tbl>
    <w:p w:rsidR="00B474FC" w:rsidRPr="00C911BE" w:rsidRDefault="00B474FC" w:rsidP="00091551">
      <w:pPr>
        <w:rPr>
          <w:rFonts w:ascii="Tahoma" w:hAnsi="Tahoma" w:cs="Tahoma"/>
          <w:sz w:val="20"/>
          <w:szCs w:val="20"/>
        </w:rPr>
      </w:pP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7.</w:t>
      </w:r>
      <w:r w:rsidR="00FB03A0" w:rsidRPr="00C911BE">
        <w:rPr>
          <w:rFonts w:ascii="Tahoma" w:hAnsi="Tahoma" w:cs="Tahoma"/>
          <w:b/>
          <w:szCs w:val="20"/>
        </w:rPr>
        <w:t>5</w:t>
      </w:r>
      <w:r w:rsidRPr="00C911BE">
        <w:rPr>
          <w:rFonts w:ascii="Tahoma" w:hAnsi="Tahoma" w:cs="Tahoma"/>
          <w:szCs w:val="20"/>
        </w:rPr>
        <w:tab/>
        <w:t>Jornada de trabalho: 40 horas semanais, conforme Decreto nº 1.590, de 10 de agosto de 1995, exceto os cargos referidos na Portaria n° 97, de 17 de fevereiro de 2012, da Secretaria de Gestão Pública do Ministério do Planejamento, Orçamento e Gestão.</w:t>
      </w:r>
    </w:p>
    <w:p w:rsidR="003016A4"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7.</w:t>
      </w:r>
      <w:r w:rsidR="00FB03A0" w:rsidRPr="00C911BE">
        <w:rPr>
          <w:rFonts w:ascii="Tahoma" w:hAnsi="Tahoma" w:cs="Tahoma"/>
          <w:b/>
          <w:szCs w:val="20"/>
        </w:rPr>
        <w:t>6</w:t>
      </w:r>
      <w:r w:rsidRPr="00C911BE">
        <w:rPr>
          <w:rFonts w:ascii="Tahoma" w:hAnsi="Tahoma" w:cs="Tahoma"/>
          <w:szCs w:val="20"/>
        </w:rPr>
        <w:tab/>
        <w:t>Requisitos básicos: além de pré-requisitos específicos para os Cargos constantes do quadro</w:t>
      </w:r>
      <w:r w:rsidR="00C427F8" w:rsidRPr="00C911BE">
        <w:rPr>
          <w:rFonts w:ascii="Tahoma" w:hAnsi="Tahoma" w:cs="Tahoma"/>
          <w:szCs w:val="20"/>
        </w:rPr>
        <w:t xml:space="preserve"> acima</w:t>
      </w:r>
      <w:r w:rsidRPr="00C911BE">
        <w:rPr>
          <w:rFonts w:ascii="Tahoma" w:hAnsi="Tahoma" w:cs="Tahoma"/>
          <w:szCs w:val="20"/>
        </w:rPr>
        <w:t>, os requisitos básicos para a investidura no Cargo, previstos no item 13 deste Edital, serão exigidos por ocasião do provimento de vagas, conforme dispõe o Art. 5º, incisos I, II, III, IV, V, VI e § 1º do mesmo artigo, da Lei nº 8.112/1990.</w:t>
      </w:r>
    </w:p>
    <w:p w:rsidR="003F78A9" w:rsidRDefault="003F78A9" w:rsidP="004039B0">
      <w:pPr>
        <w:pStyle w:val="Recuodecorpodetexto"/>
        <w:tabs>
          <w:tab w:val="left" w:pos="658"/>
        </w:tabs>
        <w:ind w:firstLine="0"/>
        <w:rPr>
          <w:rFonts w:ascii="Tahoma" w:hAnsi="Tahoma" w:cs="Tahoma"/>
          <w:szCs w:val="20"/>
        </w:rPr>
      </w:pPr>
    </w:p>
    <w:p w:rsidR="003F78A9" w:rsidRDefault="003F78A9" w:rsidP="004039B0">
      <w:pPr>
        <w:pStyle w:val="Recuodecorpodetexto"/>
        <w:tabs>
          <w:tab w:val="left" w:pos="658"/>
        </w:tabs>
        <w:ind w:firstLine="0"/>
        <w:rPr>
          <w:rFonts w:ascii="Tahoma" w:hAnsi="Tahoma" w:cs="Tahoma"/>
          <w:szCs w:val="20"/>
        </w:rPr>
      </w:pPr>
    </w:p>
    <w:p w:rsidR="003F78A9" w:rsidRDefault="003F78A9" w:rsidP="004039B0">
      <w:pPr>
        <w:pStyle w:val="Recuodecorpodetexto"/>
        <w:tabs>
          <w:tab w:val="left" w:pos="658"/>
        </w:tabs>
        <w:ind w:firstLine="0"/>
        <w:rPr>
          <w:rFonts w:ascii="Tahoma" w:hAnsi="Tahoma" w:cs="Tahoma"/>
          <w:szCs w:val="20"/>
        </w:rPr>
      </w:pPr>
    </w:p>
    <w:p w:rsidR="003F78A9" w:rsidRDefault="003F78A9" w:rsidP="004039B0">
      <w:pPr>
        <w:pStyle w:val="Recuodecorpodetexto"/>
        <w:tabs>
          <w:tab w:val="left" w:pos="658"/>
        </w:tabs>
        <w:ind w:firstLine="0"/>
        <w:rPr>
          <w:rFonts w:ascii="Tahoma" w:hAnsi="Tahoma" w:cs="Tahoma"/>
          <w:szCs w:val="20"/>
        </w:rPr>
      </w:pPr>
    </w:p>
    <w:p w:rsidR="003F78A9" w:rsidRPr="00C911BE" w:rsidRDefault="003F78A9" w:rsidP="004039B0">
      <w:pPr>
        <w:pStyle w:val="Recuodecorpodetexto"/>
        <w:tabs>
          <w:tab w:val="left" w:pos="658"/>
        </w:tabs>
        <w:ind w:firstLine="0"/>
        <w:rPr>
          <w:rFonts w:ascii="Tahoma" w:hAnsi="Tahoma" w:cs="Tahoma"/>
          <w:szCs w:val="20"/>
        </w:rPr>
      </w:pPr>
    </w:p>
    <w:p w:rsidR="003016A4" w:rsidRPr="00C911BE" w:rsidRDefault="003016A4" w:rsidP="00BD7C4E">
      <w:pPr>
        <w:pStyle w:val="Ttulo6"/>
        <w:shd w:val="clear" w:color="auto" w:fill="B3B3B3"/>
        <w:tabs>
          <w:tab w:val="left" w:pos="284"/>
        </w:tabs>
        <w:spacing w:before="120"/>
        <w:rPr>
          <w:szCs w:val="20"/>
        </w:rPr>
      </w:pPr>
      <w:r w:rsidRPr="00C911BE">
        <w:rPr>
          <w:szCs w:val="20"/>
        </w:rPr>
        <w:lastRenderedPageBreak/>
        <w:t>8</w:t>
      </w:r>
      <w:r w:rsidRPr="00C911BE">
        <w:rPr>
          <w:szCs w:val="20"/>
        </w:rPr>
        <w:tab/>
        <w:t>DAS ATR</w:t>
      </w:r>
      <w:r w:rsidR="005D67E0" w:rsidRPr="00C911BE">
        <w:rPr>
          <w:szCs w:val="20"/>
        </w:rPr>
        <w:t>IBUIÇÕES (DESCRIÇÃO SUMÁRIA) DO CARGO</w:t>
      </w:r>
    </w:p>
    <w:p w:rsidR="003016A4" w:rsidRPr="00C911BE" w:rsidRDefault="003016A4" w:rsidP="00BD7C4E">
      <w:pPr>
        <w:pStyle w:val="Corpodetexto2"/>
        <w:tabs>
          <w:tab w:val="left" w:pos="322"/>
          <w:tab w:val="left" w:pos="532"/>
        </w:tabs>
        <w:rPr>
          <w:rFonts w:ascii="Tahoma" w:hAnsi="Tahoma" w:cs="Tahoma"/>
          <w:b/>
        </w:rPr>
      </w:pPr>
    </w:p>
    <w:p w:rsidR="003016A4" w:rsidRPr="00C911BE" w:rsidRDefault="00794E9D" w:rsidP="00BD7C4E">
      <w:pPr>
        <w:pStyle w:val="Corpodetexto2"/>
        <w:tabs>
          <w:tab w:val="left" w:pos="322"/>
          <w:tab w:val="left" w:pos="532"/>
        </w:tabs>
        <w:rPr>
          <w:rFonts w:ascii="Tahoma" w:hAnsi="Tahoma" w:cs="Tahoma"/>
          <w:b/>
        </w:rPr>
      </w:pPr>
      <w:r w:rsidRPr="00C911BE">
        <w:rPr>
          <w:rFonts w:ascii="Tahoma" w:hAnsi="Tahoma" w:cs="Tahoma"/>
          <w:b/>
        </w:rPr>
        <w:t>CÓDIGO</w:t>
      </w:r>
      <w:r w:rsidR="00F93285" w:rsidRPr="00C911BE">
        <w:rPr>
          <w:rFonts w:ascii="Tahoma" w:hAnsi="Tahoma" w:cs="Tahoma"/>
          <w:b/>
        </w:rPr>
        <w:t>S</w:t>
      </w:r>
      <w:r w:rsidR="00D84D65" w:rsidRPr="00C911BE">
        <w:rPr>
          <w:rFonts w:ascii="Tahoma" w:hAnsi="Tahoma" w:cs="Tahoma"/>
          <w:b/>
        </w:rPr>
        <w:t xml:space="preserve"> E </w:t>
      </w:r>
      <w:r w:rsidRPr="00C911BE">
        <w:rPr>
          <w:rFonts w:ascii="Tahoma" w:hAnsi="Tahoma" w:cs="Tahoma"/>
          <w:b/>
        </w:rPr>
        <w:t>CARGO DE NÍVEL D</w:t>
      </w:r>
      <w:r w:rsidR="003016A4" w:rsidRPr="00C911BE">
        <w:rPr>
          <w:rFonts w:ascii="Tahoma" w:hAnsi="Tahoma" w:cs="Tahoma"/>
          <w:b/>
        </w:rPr>
        <w:t>:</w:t>
      </w:r>
    </w:p>
    <w:p w:rsidR="003016A4" w:rsidRPr="00C911BE" w:rsidRDefault="003016A4" w:rsidP="00BD7C4E">
      <w:pPr>
        <w:pStyle w:val="Corpodetexto2"/>
        <w:tabs>
          <w:tab w:val="left" w:pos="322"/>
          <w:tab w:val="left" w:pos="532"/>
        </w:tabs>
        <w:rPr>
          <w:rFonts w:ascii="Tahoma" w:hAnsi="Tahoma" w:cs="Tahoma"/>
          <w:b/>
        </w:rPr>
      </w:pPr>
    </w:p>
    <w:p w:rsidR="00536609" w:rsidRPr="00C911BE" w:rsidRDefault="003016A4" w:rsidP="00536609">
      <w:pPr>
        <w:pStyle w:val="Corpodetexto2"/>
        <w:tabs>
          <w:tab w:val="left" w:pos="322"/>
          <w:tab w:val="left" w:pos="532"/>
        </w:tabs>
        <w:rPr>
          <w:rFonts w:ascii="Tahoma" w:hAnsi="Tahoma" w:cs="Tahoma"/>
          <w:b/>
        </w:rPr>
      </w:pPr>
      <w:r w:rsidRPr="00C911BE">
        <w:rPr>
          <w:rFonts w:ascii="Tahoma" w:hAnsi="Tahoma" w:cs="Tahoma"/>
          <w:b/>
        </w:rPr>
        <w:t>1</w:t>
      </w:r>
      <w:r w:rsidR="004D78C1">
        <w:rPr>
          <w:rFonts w:ascii="Tahoma" w:hAnsi="Tahoma" w:cs="Tahoma"/>
          <w:b/>
        </w:rPr>
        <w:t>1</w:t>
      </w:r>
      <w:r w:rsidR="00536609" w:rsidRPr="00C911BE">
        <w:rPr>
          <w:rFonts w:ascii="Tahoma" w:hAnsi="Tahoma" w:cs="Tahoma"/>
          <w:b/>
        </w:rPr>
        <w:t xml:space="preserve"> e </w:t>
      </w:r>
      <w:r w:rsidR="004D78C1">
        <w:rPr>
          <w:rFonts w:ascii="Tahoma" w:hAnsi="Tahoma" w:cs="Tahoma"/>
          <w:b/>
        </w:rPr>
        <w:t>12</w:t>
      </w:r>
      <w:r w:rsidR="00617B6F">
        <w:rPr>
          <w:rFonts w:ascii="Tahoma" w:hAnsi="Tahoma" w:cs="Tahoma"/>
          <w:b/>
        </w:rPr>
        <w:t xml:space="preserve"> </w:t>
      </w:r>
      <w:r w:rsidR="00794E9D" w:rsidRPr="00C911BE">
        <w:rPr>
          <w:rFonts w:ascii="Tahoma" w:hAnsi="Tahoma" w:cs="Tahoma"/>
          <w:color w:val="000000"/>
        </w:rPr>
        <w:t>–</w:t>
      </w:r>
      <w:r w:rsidR="00617B6F">
        <w:rPr>
          <w:rFonts w:ascii="Tahoma" w:hAnsi="Tahoma" w:cs="Tahoma"/>
          <w:color w:val="000000"/>
        </w:rPr>
        <w:t xml:space="preserve"> </w:t>
      </w:r>
      <w:r w:rsidR="00794E9D" w:rsidRPr="00C911BE">
        <w:rPr>
          <w:rFonts w:ascii="Tahoma" w:hAnsi="Tahoma" w:cs="Tahoma"/>
          <w:b/>
        </w:rPr>
        <w:t>ASSISTENTE EM ADMINISTRAÇÃO</w:t>
      </w:r>
    </w:p>
    <w:p w:rsidR="003016A4" w:rsidRPr="00C911BE" w:rsidRDefault="00F93285" w:rsidP="00536609">
      <w:pPr>
        <w:pStyle w:val="Corpodetexto2"/>
        <w:tabs>
          <w:tab w:val="left" w:pos="322"/>
          <w:tab w:val="left" w:pos="532"/>
        </w:tabs>
        <w:rPr>
          <w:rFonts w:ascii="Tahoma" w:hAnsi="Tahoma" w:cs="Tahoma"/>
        </w:rPr>
      </w:pPr>
      <w:r w:rsidRPr="00C911BE">
        <w:rPr>
          <w:rFonts w:ascii="Tahoma" w:hAnsi="Tahoma" w:cs="Tahoma"/>
        </w:rPr>
        <w:t>Dar suporte administrativo e técnico nas áreas de recursos humanos, administração, finanças e logística; atender usuários, fornecendo e recebendo informações; tratar de documentos variados, cumprindo todo o procedimento necessário referente aos mesmos; preparar relatórios e planilhas; executar serviços áreas de escritório. Assessorar nas atividades de ensino, pesquisa e extensão.</w:t>
      </w:r>
    </w:p>
    <w:p w:rsidR="00F93285" w:rsidRPr="00C911BE" w:rsidRDefault="00F93285" w:rsidP="00F93285">
      <w:pPr>
        <w:pStyle w:val="Recuodecorpodetexto"/>
        <w:tabs>
          <w:tab w:val="left" w:pos="658"/>
        </w:tabs>
        <w:ind w:firstLine="0"/>
        <w:rPr>
          <w:rFonts w:ascii="Tahoma" w:hAnsi="Tahoma" w:cs="Tahoma"/>
          <w:szCs w:val="20"/>
        </w:rPr>
      </w:pPr>
    </w:p>
    <w:p w:rsidR="00214AEB" w:rsidRDefault="003016A4" w:rsidP="00355CA3">
      <w:pPr>
        <w:jc w:val="both"/>
        <w:rPr>
          <w:rFonts w:ascii="Tahoma" w:hAnsi="Tahoma" w:cs="Tahoma"/>
          <w:b/>
          <w:sz w:val="20"/>
          <w:szCs w:val="20"/>
          <w:u w:val="single"/>
        </w:rPr>
      </w:pPr>
      <w:r w:rsidRPr="00C911BE">
        <w:rPr>
          <w:rFonts w:ascii="Tahoma" w:hAnsi="Tahoma" w:cs="Tahoma"/>
          <w:b/>
          <w:sz w:val="20"/>
          <w:szCs w:val="20"/>
        </w:rPr>
        <w:t>Informações detalhadas sobre a desc</w:t>
      </w:r>
      <w:r w:rsidR="005D67E0" w:rsidRPr="00C911BE">
        <w:rPr>
          <w:rFonts w:ascii="Tahoma" w:hAnsi="Tahoma" w:cs="Tahoma"/>
          <w:b/>
          <w:sz w:val="20"/>
          <w:szCs w:val="20"/>
        </w:rPr>
        <w:t>rição das atividades típicas do Cargo</w:t>
      </w:r>
      <w:r w:rsidRPr="00C911BE">
        <w:rPr>
          <w:rFonts w:ascii="Tahoma" w:hAnsi="Tahoma" w:cs="Tahoma"/>
          <w:b/>
          <w:sz w:val="20"/>
          <w:szCs w:val="20"/>
        </w:rPr>
        <w:t xml:space="preserve"> deste Edital encontram-se no endereço </w:t>
      </w:r>
      <w:r w:rsidR="00A25777" w:rsidRPr="009F6B30">
        <w:rPr>
          <w:rFonts w:ascii="Tahoma" w:hAnsi="Tahoma" w:cs="Tahoma"/>
          <w:b/>
          <w:sz w:val="20"/>
          <w:szCs w:val="20"/>
          <w:u w:val="single"/>
        </w:rPr>
        <w:t>http://www.ufrgs.br/progesp/progesp-1/setores/ccma/dima/descricao-dos-cargos</w:t>
      </w:r>
      <w:r w:rsidR="0045287F" w:rsidRPr="00C911BE">
        <w:rPr>
          <w:rFonts w:ascii="Tahoma" w:hAnsi="Tahoma" w:cs="Tahoma"/>
          <w:b/>
          <w:sz w:val="20"/>
          <w:szCs w:val="20"/>
          <w:u w:val="single"/>
        </w:rPr>
        <w:t>.</w:t>
      </w:r>
    </w:p>
    <w:p w:rsidR="00A25777" w:rsidRPr="00C911BE" w:rsidRDefault="00A25777" w:rsidP="00355CA3">
      <w:pPr>
        <w:jc w:val="both"/>
        <w:rPr>
          <w:rFonts w:ascii="Tahoma" w:hAnsi="Tahoma" w:cs="Tahoma"/>
          <w:b/>
          <w:sz w:val="20"/>
          <w:szCs w:val="20"/>
          <w:u w:val="single"/>
        </w:rPr>
      </w:pPr>
    </w:p>
    <w:p w:rsidR="003016A4" w:rsidRPr="00C911BE" w:rsidRDefault="003016A4" w:rsidP="00BD7C4E">
      <w:pPr>
        <w:shd w:val="clear" w:color="auto" w:fill="B3B3B3"/>
        <w:tabs>
          <w:tab w:val="left" w:pos="284"/>
        </w:tabs>
        <w:jc w:val="both"/>
        <w:rPr>
          <w:rFonts w:ascii="Tahoma" w:hAnsi="Tahoma" w:cs="Tahoma"/>
          <w:b/>
          <w:sz w:val="20"/>
          <w:szCs w:val="20"/>
        </w:rPr>
      </w:pPr>
      <w:r w:rsidRPr="00C911BE">
        <w:rPr>
          <w:rFonts w:ascii="Tahoma" w:hAnsi="Tahoma" w:cs="Tahoma"/>
          <w:b/>
          <w:sz w:val="20"/>
          <w:szCs w:val="20"/>
        </w:rPr>
        <w:t>9</w:t>
      </w:r>
      <w:r w:rsidRPr="00C911BE">
        <w:rPr>
          <w:rFonts w:ascii="Tahoma" w:hAnsi="Tahoma" w:cs="Tahoma"/>
          <w:b/>
          <w:sz w:val="20"/>
          <w:szCs w:val="20"/>
        </w:rPr>
        <w:tab/>
        <w:t>DA REMUNERAÇÃO</w:t>
      </w:r>
    </w:p>
    <w:p w:rsidR="003016A4" w:rsidRPr="00C911BE" w:rsidRDefault="00A21C50" w:rsidP="00A21C50">
      <w:pPr>
        <w:pStyle w:val="Recuodecorpodetexto"/>
        <w:tabs>
          <w:tab w:val="left" w:pos="658"/>
        </w:tabs>
        <w:ind w:firstLine="0"/>
        <w:rPr>
          <w:rFonts w:ascii="Tahoma" w:hAnsi="Tahoma" w:cs="Tahoma"/>
          <w:color w:val="auto"/>
          <w:spacing w:val="-4"/>
          <w:szCs w:val="20"/>
        </w:rPr>
      </w:pPr>
      <w:r w:rsidRPr="00C911BE">
        <w:rPr>
          <w:rFonts w:ascii="Tahoma" w:hAnsi="Tahoma" w:cs="Tahoma"/>
          <w:b/>
          <w:color w:val="auto"/>
          <w:spacing w:val="-4"/>
          <w:szCs w:val="20"/>
        </w:rPr>
        <w:t xml:space="preserve">9.1 </w:t>
      </w:r>
      <w:r w:rsidRPr="00C911BE">
        <w:rPr>
          <w:rFonts w:ascii="Tahoma" w:hAnsi="Tahoma" w:cs="Tahoma"/>
          <w:color w:val="auto"/>
          <w:spacing w:val="-4"/>
          <w:szCs w:val="20"/>
        </w:rPr>
        <w:t>A remuneração será composta do vencimento básico, podendo ser acrescido do incentivo à qualificação</w:t>
      </w:r>
      <w:r w:rsidR="0094129D" w:rsidRPr="00C911BE">
        <w:rPr>
          <w:rFonts w:ascii="Tahoma" w:hAnsi="Tahoma" w:cs="Tahoma"/>
          <w:color w:val="auto"/>
          <w:spacing w:val="-4"/>
          <w:szCs w:val="20"/>
        </w:rPr>
        <w:t>, conforme Lei Federal nº</w:t>
      </w:r>
      <w:r w:rsidRPr="00C911BE">
        <w:rPr>
          <w:rFonts w:ascii="Tahoma" w:hAnsi="Tahoma" w:cs="Tahoma"/>
          <w:color w:val="auto"/>
          <w:spacing w:val="-4"/>
          <w:szCs w:val="20"/>
        </w:rPr>
        <w:t xml:space="preserve"> 11.091, de 12 de janeiro de 2005</w:t>
      </w:r>
      <w:r w:rsidR="0094129D" w:rsidRPr="00C911BE">
        <w:rPr>
          <w:rFonts w:ascii="Tahoma" w:hAnsi="Tahoma" w:cs="Tahoma"/>
          <w:color w:val="auto"/>
          <w:spacing w:val="-4"/>
          <w:szCs w:val="20"/>
        </w:rPr>
        <w:t>,</w:t>
      </w:r>
      <w:r w:rsidRPr="00C911BE">
        <w:rPr>
          <w:rFonts w:ascii="Tahoma" w:hAnsi="Tahoma" w:cs="Tahoma"/>
          <w:color w:val="auto"/>
          <w:spacing w:val="-4"/>
          <w:szCs w:val="20"/>
        </w:rPr>
        <w:t xml:space="preserve"> e das demais </w:t>
      </w:r>
      <w:r w:rsidRPr="004D5CA5">
        <w:rPr>
          <w:rFonts w:ascii="Tahoma" w:hAnsi="Tahoma" w:cs="Tahoma"/>
          <w:color w:val="auto"/>
          <w:spacing w:val="-4"/>
          <w:szCs w:val="20"/>
        </w:rPr>
        <w:t xml:space="preserve">vantagens pecuniárias (auxílios) estabelecidas em lei. </w:t>
      </w:r>
      <w:r w:rsidRPr="004D5CA5">
        <w:rPr>
          <w:rFonts w:ascii="Tahoma" w:hAnsi="Tahoma" w:cs="Tahoma"/>
          <w:szCs w:val="20"/>
        </w:rPr>
        <w:t>O</w:t>
      </w:r>
      <w:r w:rsidR="00051077" w:rsidRPr="004D5CA5">
        <w:rPr>
          <w:rFonts w:ascii="Tahoma" w:hAnsi="Tahoma" w:cs="Tahoma"/>
          <w:szCs w:val="20"/>
        </w:rPr>
        <w:t xml:space="preserve"> valor do</w:t>
      </w:r>
      <w:r w:rsidRPr="004D5CA5">
        <w:rPr>
          <w:rFonts w:ascii="Tahoma" w:hAnsi="Tahoma" w:cs="Tahoma"/>
          <w:szCs w:val="20"/>
        </w:rPr>
        <w:t xml:space="preserve"> Auxílio Alimentação</w:t>
      </w:r>
      <w:r w:rsidR="00051077" w:rsidRPr="004D5CA5">
        <w:rPr>
          <w:rFonts w:ascii="Tahoma" w:hAnsi="Tahoma" w:cs="Tahoma"/>
          <w:szCs w:val="20"/>
        </w:rPr>
        <w:t xml:space="preserve"> </w:t>
      </w:r>
      <w:r w:rsidRPr="004D5CA5">
        <w:rPr>
          <w:rFonts w:ascii="Tahoma" w:hAnsi="Tahoma" w:cs="Tahoma"/>
          <w:szCs w:val="20"/>
        </w:rPr>
        <w:t>é de R$ 458,00</w:t>
      </w:r>
      <w:r w:rsidR="00F1500D" w:rsidRPr="004D5CA5">
        <w:rPr>
          <w:rFonts w:ascii="Tahoma" w:hAnsi="Tahoma" w:cs="Tahoma"/>
          <w:szCs w:val="20"/>
        </w:rPr>
        <w:t>, podendo sofrer alterações em função do</w:t>
      </w:r>
      <w:r w:rsidR="00F1500D" w:rsidRPr="00C911BE">
        <w:rPr>
          <w:rFonts w:ascii="Tahoma" w:hAnsi="Tahoma" w:cs="Tahoma"/>
          <w:szCs w:val="20"/>
        </w:rPr>
        <w:t xml:space="preserve"> regime de trabalho</w:t>
      </w:r>
      <w:r w:rsidRPr="00C911BE">
        <w:rPr>
          <w:rFonts w:ascii="Tahoma" w:hAnsi="Tahoma" w:cs="Tahoma"/>
          <w:szCs w:val="20"/>
        </w:rPr>
        <w:t>.</w:t>
      </w:r>
    </w:p>
    <w:p w:rsidR="00A21C50" w:rsidRPr="00C911BE" w:rsidRDefault="00A21C50" w:rsidP="00A21C50">
      <w:pPr>
        <w:pStyle w:val="Recuodecorpodetexto"/>
        <w:tabs>
          <w:tab w:val="left" w:pos="658"/>
        </w:tabs>
        <w:ind w:firstLine="0"/>
        <w:rPr>
          <w:rFonts w:ascii="Tahoma" w:hAnsi="Tahoma" w:cs="Tahoma"/>
          <w:color w:val="auto"/>
          <w:spacing w:val="-4"/>
          <w:szCs w:val="20"/>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7"/>
        <w:gridCol w:w="2921"/>
      </w:tblGrid>
      <w:tr w:rsidR="003016A4" w:rsidRPr="00C911BE" w:rsidTr="00623721">
        <w:trPr>
          <w:trHeight w:val="265"/>
        </w:trPr>
        <w:tc>
          <w:tcPr>
            <w:tcW w:w="3187" w:type="dxa"/>
          </w:tcPr>
          <w:p w:rsidR="003016A4" w:rsidRPr="00C911BE" w:rsidRDefault="003016A4" w:rsidP="00A47EE9">
            <w:pPr>
              <w:jc w:val="center"/>
              <w:rPr>
                <w:rFonts w:ascii="Tahoma" w:hAnsi="Tahoma" w:cs="Tahoma"/>
                <w:b/>
                <w:sz w:val="20"/>
                <w:szCs w:val="20"/>
              </w:rPr>
            </w:pPr>
            <w:r w:rsidRPr="00C911BE">
              <w:rPr>
                <w:rFonts w:ascii="Tahoma" w:hAnsi="Tahoma" w:cs="Tahoma"/>
                <w:b/>
                <w:sz w:val="20"/>
                <w:szCs w:val="20"/>
              </w:rPr>
              <w:t>Cargo</w:t>
            </w:r>
          </w:p>
        </w:tc>
        <w:tc>
          <w:tcPr>
            <w:tcW w:w="2921" w:type="dxa"/>
          </w:tcPr>
          <w:p w:rsidR="003016A4" w:rsidRPr="00C911BE" w:rsidRDefault="00A0633F" w:rsidP="00A47EE9">
            <w:pPr>
              <w:jc w:val="center"/>
              <w:rPr>
                <w:rFonts w:ascii="Tahoma" w:hAnsi="Tahoma" w:cs="Tahoma"/>
                <w:b/>
                <w:sz w:val="20"/>
                <w:szCs w:val="20"/>
              </w:rPr>
            </w:pPr>
            <w:r w:rsidRPr="00C911BE">
              <w:rPr>
                <w:rFonts w:ascii="Tahoma" w:hAnsi="Tahoma" w:cs="Tahoma"/>
                <w:b/>
                <w:sz w:val="20"/>
                <w:szCs w:val="20"/>
              </w:rPr>
              <w:t>Vencimento básico</w:t>
            </w:r>
          </w:p>
        </w:tc>
      </w:tr>
      <w:tr w:rsidR="003016A4" w:rsidRPr="00C911BE" w:rsidTr="001C615E">
        <w:trPr>
          <w:trHeight w:val="454"/>
        </w:trPr>
        <w:tc>
          <w:tcPr>
            <w:tcW w:w="3187" w:type="dxa"/>
            <w:vAlign w:val="center"/>
          </w:tcPr>
          <w:p w:rsidR="003016A4" w:rsidRPr="00C911BE" w:rsidRDefault="003016A4" w:rsidP="003555B2">
            <w:pPr>
              <w:ind w:firstLine="124"/>
              <w:jc w:val="both"/>
              <w:rPr>
                <w:rFonts w:ascii="Tahoma" w:hAnsi="Tahoma" w:cs="Tahoma"/>
                <w:b/>
                <w:sz w:val="20"/>
                <w:szCs w:val="20"/>
              </w:rPr>
            </w:pPr>
            <w:r w:rsidRPr="00C911BE">
              <w:rPr>
                <w:rFonts w:ascii="Tahoma" w:hAnsi="Tahoma" w:cs="Tahoma"/>
                <w:b/>
                <w:sz w:val="20"/>
                <w:szCs w:val="20"/>
              </w:rPr>
              <w:t>Nível de Classificação D</w:t>
            </w:r>
          </w:p>
        </w:tc>
        <w:tc>
          <w:tcPr>
            <w:tcW w:w="2921" w:type="dxa"/>
            <w:vAlign w:val="center"/>
          </w:tcPr>
          <w:p w:rsidR="003016A4" w:rsidRPr="00C911BE" w:rsidRDefault="003016A4" w:rsidP="00ED1C2A">
            <w:pPr>
              <w:jc w:val="center"/>
              <w:rPr>
                <w:rFonts w:ascii="Tahoma" w:hAnsi="Tahoma" w:cs="Tahoma"/>
                <w:b/>
                <w:sz w:val="20"/>
                <w:szCs w:val="20"/>
              </w:rPr>
            </w:pPr>
            <w:r w:rsidRPr="00C911BE">
              <w:rPr>
                <w:rFonts w:ascii="Tahoma" w:hAnsi="Tahoma" w:cs="Tahoma"/>
                <w:b/>
                <w:sz w:val="20"/>
                <w:szCs w:val="20"/>
              </w:rPr>
              <w:t xml:space="preserve">R$ </w:t>
            </w:r>
            <w:r w:rsidR="00ED1C2A" w:rsidRPr="00C911BE">
              <w:rPr>
                <w:rFonts w:ascii="Tahoma" w:hAnsi="Tahoma" w:cs="Tahoma"/>
                <w:b/>
                <w:sz w:val="20"/>
                <w:szCs w:val="20"/>
              </w:rPr>
              <w:t>2.446,96</w:t>
            </w:r>
          </w:p>
        </w:tc>
      </w:tr>
    </w:tbl>
    <w:p w:rsidR="003016A4" w:rsidRPr="00C911BE" w:rsidRDefault="003016A4" w:rsidP="00BD7C4E">
      <w:pPr>
        <w:shd w:val="clear" w:color="auto" w:fill="B3B3B3"/>
        <w:tabs>
          <w:tab w:val="left" w:pos="284"/>
        </w:tabs>
        <w:jc w:val="both"/>
        <w:rPr>
          <w:rFonts w:ascii="Tahoma" w:hAnsi="Tahoma" w:cs="Tahoma"/>
          <w:b/>
          <w:sz w:val="20"/>
          <w:szCs w:val="20"/>
        </w:rPr>
      </w:pPr>
      <w:r w:rsidRPr="00C911BE">
        <w:rPr>
          <w:rFonts w:ascii="Tahoma" w:hAnsi="Tahoma" w:cs="Tahoma"/>
          <w:b/>
          <w:sz w:val="20"/>
          <w:szCs w:val="20"/>
        </w:rPr>
        <w:t>10</w:t>
      </w:r>
      <w:r w:rsidRPr="00C911BE">
        <w:rPr>
          <w:rFonts w:ascii="Tahoma" w:hAnsi="Tahoma" w:cs="Tahoma"/>
          <w:b/>
          <w:sz w:val="20"/>
          <w:szCs w:val="20"/>
        </w:rPr>
        <w:tab/>
        <w:t>DA PROVA</w:t>
      </w:r>
    </w:p>
    <w:p w:rsidR="003016A4" w:rsidRPr="00C911BE" w:rsidRDefault="003016A4" w:rsidP="004039B0">
      <w:pPr>
        <w:pStyle w:val="Recuodecorpodetexto"/>
        <w:tabs>
          <w:tab w:val="left" w:pos="658"/>
        </w:tabs>
        <w:ind w:firstLine="0"/>
        <w:rPr>
          <w:rFonts w:ascii="Tahoma" w:hAnsi="Tahoma" w:cs="Tahoma"/>
          <w:color w:val="auto"/>
          <w:spacing w:val="-4"/>
          <w:szCs w:val="20"/>
        </w:rPr>
      </w:pPr>
      <w:r w:rsidRPr="00C911BE">
        <w:rPr>
          <w:rFonts w:ascii="Tahoma" w:hAnsi="Tahoma" w:cs="Tahoma"/>
          <w:b/>
          <w:color w:val="auto"/>
          <w:spacing w:val="-4"/>
          <w:szCs w:val="20"/>
        </w:rPr>
        <w:t>10.1</w:t>
      </w:r>
      <w:r w:rsidRPr="00C911BE">
        <w:rPr>
          <w:rFonts w:ascii="Tahoma" w:hAnsi="Tahoma" w:cs="Tahoma"/>
          <w:color w:val="auto"/>
          <w:spacing w:val="-4"/>
          <w:szCs w:val="20"/>
        </w:rPr>
        <w:tab/>
        <w:t>O Concurso compreenderá uma única etapa de avaliação, eliminatória e classificatória, com a aplicação d</w:t>
      </w:r>
      <w:r w:rsidR="000F0CF8" w:rsidRPr="00C911BE">
        <w:rPr>
          <w:rFonts w:ascii="Tahoma" w:hAnsi="Tahoma" w:cs="Tahoma"/>
          <w:color w:val="auto"/>
          <w:spacing w:val="-4"/>
          <w:szCs w:val="20"/>
        </w:rPr>
        <w:t>a</w:t>
      </w:r>
      <w:r w:rsidRPr="00C911BE">
        <w:rPr>
          <w:rFonts w:ascii="Tahoma" w:hAnsi="Tahoma" w:cs="Tahoma"/>
          <w:color w:val="auto"/>
          <w:spacing w:val="-4"/>
          <w:szCs w:val="20"/>
        </w:rPr>
        <w:t xml:space="preserve"> Prova Escrita Objetiva, em Porto Alegre - RS e/ou na Região Metropolitana, como definido a seguir:</w:t>
      </w:r>
    </w:p>
    <w:p w:rsidR="003016A4" w:rsidRPr="00C911BE" w:rsidRDefault="003016A4" w:rsidP="00A0605C">
      <w:pPr>
        <w:jc w:val="both"/>
        <w:rPr>
          <w:rFonts w:ascii="Tahoma" w:hAnsi="Tahoma" w:cs="Tahoma"/>
          <w:sz w:val="20"/>
          <w:szCs w:val="20"/>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8"/>
        <w:gridCol w:w="1984"/>
        <w:gridCol w:w="1219"/>
        <w:gridCol w:w="851"/>
        <w:gridCol w:w="992"/>
        <w:gridCol w:w="850"/>
        <w:gridCol w:w="993"/>
        <w:gridCol w:w="850"/>
        <w:gridCol w:w="992"/>
        <w:gridCol w:w="871"/>
      </w:tblGrid>
      <w:tr w:rsidR="003016A4" w:rsidRPr="00C911BE" w:rsidTr="001F130A">
        <w:trPr>
          <w:cantSplit/>
          <w:jc w:val="center"/>
        </w:trPr>
        <w:tc>
          <w:tcPr>
            <w:tcW w:w="978" w:type="dxa"/>
            <w:vMerge w:val="restart"/>
            <w:tcBorders>
              <w:top w:val="single" w:sz="12" w:space="0" w:color="auto"/>
              <w:left w:val="single" w:sz="12" w:space="0" w:color="auto"/>
              <w:bottom w:val="nil"/>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Cód.</w:t>
            </w:r>
          </w:p>
        </w:tc>
        <w:tc>
          <w:tcPr>
            <w:tcW w:w="1984" w:type="dxa"/>
            <w:vMerge w:val="restart"/>
            <w:tcBorders>
              <w:top w:val="single" w:sz="12" w:space="0" w:color="auto"/>
              <w:left w:val="single" w:sz="12" w:space="0" w:color="auto"/>
              <w:bottom w:val="nil"/>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Cargo</w:t>
            </w:r>
          </w:p>
        </w:tc>
        <w:tc>
          <w:tcPr>
            <w:tcW w:w="2070" w:type="dxa"/>
            <w:gridSpan w:val="2"/>
            <w:tcBorders>
              <w:top w:val="single" w:sz="12" w:space="0" w:color="auto"/>
              <w:left w:val="single" w:sz="12" w:space="0" w:color="auto"/>
              <w:bottom w:val="single" w:sz="12" w:space="0" w:color="auto"/>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Língua Portuguesa</w:t>
            </w:r>
          </w:p>
        </w:tc>
        <w:tc>
          <w:tcPr>
            <w:tcW w:w="1842" w:type="dxa"/>
            <w:gridSpan w:val="2"/>
            <w:tcBorders>
              <w:top w:val="single" w:sz="12" w:space="0" w:color="auto"/>
              <w:left w:val="single" w:sz="12" w:space="0" w:color="auto"/>
              <w:bottom w:val="single" w:sz="12" w:space="0" w:color="auto"/>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Legislação</w:t>
            </w:r>
          </w:p>
        </w:tc>
        <w:tc>
          <w:tcPr>
            <w:tcW w:w="1843" w:type="dxa"/>
            <w:gridSpan w:val="2"/>
            <w:tcBorders>
              <w:top w:val="single" w:sz="12" w:space="0" w:color="auto"/>
              <w:left w:val="single" w:sz="12" w:space="0" w:color="auto"/>
              <w:bottom w:val="single" w:sz="12" w:space="0" w:color="auto"/>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Conhecimentos Específicos</w:t>
            </w:r>
          </w:p>
        </w:tc>
        <w:tc>
          <w:tcPr>
            <w:tcW w:w="1863" w:type="dxa"/>
            <w:gridSpan w:val="2"/>
            <w:tcBorders>
              <w:top w:val="single" w:sz="12" w:space="0" w:color="auto"/>
              <w:left w:val="single" w:sz="12" w:space="0" w:color="auto"/>
              <w:bottom w:val="single" w:sz="12" w:space="0" w:color="auto"/>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Total</w:t>
            </w:r>
          </w:p>
        </w:tc>
      </w:tr>
      <w:tr w:rsidR="006F6A3A" w:rsidRPr="00C911BE" w:rsidTr="001F130A">
        <w:trPr>
          <w:cantSplit/>
          <w:jc w:val="center"/>
        </w:trPr>
        <w:tc>
          <w:tcPr>
            <w:tcW w:w="978" w:type="dxa"/>
            <w:vMerge/>
            <w:tcBorders>
              <w:top w:val="nil"/>
              <w:left w:val="single" w:sz="12" w:space="0" w:color="auto"/>
              <w:right w:val="single" w:sz="12" w:space="0" w:color="auto"/>
            </w:tcBorders>
            <w:vAlign w:val="center"/>
          </w:tcPr>
          <w:p w:rsidR="003016A4" w:rsidRPr="00C911BE" w:rsidRDefault="003016A4" w:rsidP="00802A75">
            <w:pPr>
              <w:jc w:val="center"/>
              <w:rPr>
                <w:rFonts w:ascii="Tahoma" w:hAnsi="Tahoma" w:cs="Tahoma"/>
                <w:sz w:val="20"/>
                <w:szCs w:val="20"/>
              </w:rPr>
            </w:pPr>
          </w:p>
        </w:tc>
        <w:tc>
          <w:tcPr>
            <w:tcW w:w="1984" w:type="dxa"/>
            <w:vMerge/>
            <w:tcBorders>
              <w:top w:val="nil"/>
              <w:left w:val="single" w:sz="12" w:space="0" w:color="auto"/>
              <w:right w:val="single" w:sz="12" w:space="0" w:color="auto"/>
            </w:tcBorders>
            <w:vAlign w:val="center"/>
          </w:tcPr>
          <w:p w:rsidR="003016A4" w:rsidRPr="00C911BE" w:rsidRDefault="003016A4" w:rsidP="00802A75">
            <w:pPr>
              <w:rPr>
                <w:rFonts w:ascii="Tahoma" w:hAnsi="Tahoma" w:cs="Tahoma"/>
                <w:sz w:val="20"/>
                <w:szCs w:val="20"/>
              </w:rPr>
            </w:pPr>
          </w:p>
        </w:tc>
        <w:tc>
          <w:tcPr>
            <w:tcW w:w="1219" w:type="dxa"/>
            <w:tcBorders>
              <w:top w:val="single" w:sz="12" w:space="0" w:color="auto"/>
              <w:left w:val="single" w:sz="12" w:space="0" w:color="auto"/>
            </w:tcBorders>
            <w:vAlign w:val="center"/>
          </w:tcPr>
          <w:p w:rsidR="003016A4" w:rsidRPr="00C911BE" w:rsidRDefault="003016A4" w:rsidP="00802A75">
            <w:pPr>
              <w:ind w:left="-70" w:right="-70"/>
              <w:jc w:val="center"/>
              <w:rPr>
                <w:rFonts w:ascii="Tahoma" w:hAnsi="Tahoma" w:cs="Tahoma"/>
                <w:b/>
                <w:sz w:val="20"/>
                <w:szCs w:val="20"/>
              </w:rPr>
            </w:pPr>
            <w:r w:rsidRPr="00C911BE">
              <w:rPr>
                <w:rFonts w:ascii="Tahoma" w:hAnsi="Tahoma" w:cs="Tahoma"/>
                <w:b/>
                <w:sz w:val="20"/>
                <w:szCs w:val="20"/>
              </w:rPr>
              <w:t>nº de questões</w:t>
            </w:r>
          </w:p>
        </w:tc>
        <w:tc>
          <w:tcPr>
            <w:tcW w:w="851" w:type="dxa"/>
            <w:tcBorders>
              <w:top w:val="single" w:sz="12" w:space="0" w:color="auto"/>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nº mínimo de acertos</w:t>
            </w:r>
          </w:p>
        </w:tc>
        <w:tc>
          <w:tcPr>
            <w:tcW w:w="992" w:type="dxa"/>
            <w:tcBorders>
              <w:top w:val="single" w:sz="12" w:space="0" w:color="auto"/>
              <w:left w:val="single" w:sz="12" w:space="0" w:color="auto"/>
            </w:tcBorders>
            <w:vAlign w:val="center"/>
          </w:tcPr>
          <w:p w:rsidR="003016A4" w:rsidRPr="00C911BE" w:rsidRDefault="003016A4" w:rsidP="00802A75">
            <w:pPr>
              <w:ind w:left="-56" w:right="-70"/>
              <w:jc w:val="center"/>
              <w:rPr>
                <w:rFonts w:ascii="Tahoma" w:hAnsi="Tahoma" w:cs="Tahoma"/>
                <w:b/>
                <w:sz w:val="20"/>
                <w:szCs w:val="20"/>
              </w:rPr>
            </w:pPr>
            <w:r w:rsidRPr="00C911BE">
              <w:rPr>
                <w:rFonts w:ascii="Tahoma" w:hAnsi="Tahoma" w:cs="Tahoma"/>
                <w:b/>
                <w:sz w:val="20"/>
                <w:szCs w:val="20"/>
              </w:rPr>
              <w:t>nº de questões</w:t>
            </w:r>
          </w:p>
        </w:tc>
        <w:tc>
          <w:tcPr>
            <w:tcW w:w="850" w:type="dxa"/>
            <w:tcBorders>
              <w:top w:val="single" w:sz="12" w:space="0" w:color="auto"/>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nº mínimo de acertos</w:t>
            </w:r>
          </w:p>
        </w:tc>
        <w:tc>
          <w:tcPr>
            <w:tcW w:w="993" w:type="dxa"/>
            <w:tcBorders>
              <w:top w:val="single" w:sz="12" w:space="0" w:color="auto"/>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nº de questões</w:t>
            </w:r>
          </w:p>
        </w:tc>
        <w:tc>
          <w:tcPr>
            <w:tcW w:w="850" w:type="dxa"/>
            <w:tcBorders>
              <w:top w:val="single" w:sz="12" w:space="0" w:color="auto"/>
              <w:lef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nº mínimo de acertos</w:t>
            </w:r>
          </w:p>
        </w:tc>
        <w:tc>
          <w:tcPr>
            <w:tcW w:w="992" w:type="dxa"/>
            <w:tcBorders>
              <w:top w:val="single" w:sz="12" w:space="0" w:color="auto"/>
              <w:lef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nº de questões</w:t>
            </w:r>
          </w:p>
        </w:tc>
        <w:tc>
          <w:tcPr>
            <w:tcW w:w="871" w:type="dxa"/>
            <w:tcBorders>
              <w:top w:val="single" w:sz="12" w:space="0" w:color="auto"/>
              <w:right w:val="single" w:sz="12" w:space="0" w:color="auto"/>
            </w:tcBorders>
            <w:vAlign w:val="center"/>
          </w:tcPr>
          <w:p w:rsidR="003016A4" w:rsidRPr="00C911BE" w:rsidRDefault="003016A4" w:rsidP="00802A75">
            <w:pPr>
              <w:jc w:val="center"/>
              <w:rPr>
                <w:rFonts w:ascii="Tahoma" w:hAnsi="Tahoma" w:cs="Tahoma"/>
                <w:b/>
                <w:sz w:val="20"/>
                <w:szCs w:val="20"/>
              </w:rPr>
            </w:pPr>
            <w:r w:rsidRPr="00C911BE">
              <w:rPr>
                <w:rFonts w:ascii="Tahoma" w:hAnsi="Tahoma" w:cs="Tahoma"/>
                <w:b/>
                <w:sz w:val="20"/>
                <w:szCs w:val="20"/>
              </w:rPr>
              <w:t>nº mínimo de acertos</w:t>
            </w:r>
          </w:p>
        </w:tc>
      </w:tr>
      <w:tr w:rsidR="006F6A3A" w:rsidRPr="00C911BE" w:rsidTr="001F130A">
        <w:trPr>
          <w:cantSplit/>
          <w:trHeight w:val="454"/>
          <w:jc w:val="center"/>
        </w:trPr>
        <w:tc>
          <w:tcPr>
            <w:tcW w:w="978" w:type="dxa"/>
            <w:tcBorders>
              <w:left w:val="single" w:sz="12" w:space="0" w:color="auto"/>
              <w:right w:val="single" w:sz="12" w:space="0" w:color="auto"/>
            </w:tcBorders>
            <w:vAlign w:val="center"/>
          </w:tcPr>
          <w:p w:rsidR="003016A4" w:rsidRPr="00C911BE" w:rsidRDefault="003016A4" w:rsidP="00F03E6B">
            <w:pPr>
              <w:jc w:val="center"/>
              <w:rPr>
                <w:rFonts w:ascii="Tahoma" w:hAnsi="Tahoma" w:cs="Tahoma"/>
                <w:b/>
                <w:sz w:val="20"/>
                <w:szCs w:val="20"/>
              </w:rPr>
            </w:pPr>
            <w:r w:rsidRPr="00C911BE">
              <w:rPr>
                <w:rFonts w:ascii="Tahoma" w:hAnsi="Tahoma" w:cs="Tahoma"/>
                <w:b/>
                <w:sz w:val="20"/>
                <w:szCs w:val="20"/>
              </w:rPr>
              <w:t>1</w:t>
            </w:r>
            <w:r w:rsidR="00DD5E2A">
              <w:rPr>
                <w:rFonts w:ascii="Tahoma" w:hAnsi="Tahoma" w:cs="Tahoma"/>
                <w:b/>
                <w:sz w:val="20"/>
                <w:szCs w:val="20"/>
              </w:rPr>
              <w:t>1</w:t>
            </w:r>
            <w:r w:rsidR="001C615E" w:rsidRPr="00C911BE">
              <w:rPr>
                <w:rFonts w:ascii="Tahoma" w:hAnsi="Tahoma" w:cs="Tahoma"/>
                <w:b/>
                <w:sz w:val="20"/>
                <w:szCs w:val="20"/>
              </w:rPr>
              <w:t xml:space="preserve"> e </w:t>
            </w:r>
            <w:r w:rsidR="00F03E6B">
              <w:rPr>
                <w:rFonts w:ascii="Tahoma" w:hAnsi="Tahoma" w:cs="Tahoma"/>
                <w:b/>
                <w:sz w:val="20"/>
                <w:szCs w:val="20"/>
              </w:rPr>
              <w:t>1</w:t>
            </w:r>
            <w:r w:rsidR="00DD5E2A">
              <w:rPr>
                <w:rFonts w:ascii="Tahoma" w:hAnsi="Tahoma" w:cs="Tahoma"/>
                <w:b/>
                <w:sz w:val="20"/>
                <w:szCs w:val="20"/>
              </w:rPr>
              <w:t>2</w:t>
            </w:r>
          </w:p>
        </w:tc>
        <w:tc>
          <w:tcPr>
            <w:tcW w:w="1984" w:type="dxa"/>
            <w:tcBorders>
              <w:left w:val="single" w:sz="12" w:space="0" w:color="auto"/>
              <w:right w:val="single" w:sz="12" w:space="0" w:color="auto"/>
            </w:tcBorders>
            <w:vAlign w:val="center"/>
          </w:tcPr>
          <w:p w:rsidR="003016A4" w:rsidRPr="00C911BE" w:rsidRDefault="0087015A" w:rsidP="0087015A">
            <w:pPr>
              <w:pStyle w:val="Recuodecorpodetexto"/>
              <w:tabs>
                <w:tab w:val="left" w:pos="658"/>
              </w:tabs>
              <w:ind w:firstLine="0"/>
              <w:rPr>
                <w:rFonts w:ascii="Tahoma" w:hAnsi="Tahoma" w:cs="Tahoma"/>
                <w:szCs w:val="20"/>
              </w:rPr>
            </w:pPr>
            <w:r w:rsidRPr="00C911BE">
              <w:rPr>
                <w:rFonts w:ascii="Tahoma" w:eastAsia="Times New Roman" w:hAnsi="Tahoma" w:cs="Tahoma"/>
                <w:szCs w:val="20"/>
              </w:rPr>
              <w:t>Assistente em Administração</w:t>
            </w:r>
          </w:p>
        </w:tc>
        <w:tc>
          <w:tcPr>
            <w:tcW w:w="1219" w:type="dxa"/>
            <w:tcBorders>
              <w:left w:val="single" w:sz="12" w:space="0" w:color="auto"/>
            </w:tcBorders>
            <w:vAlign w:val="center"/>
          </w:tcPr>
          <w:p w:rsidR="003016A4" w:rsidRPr="00C911BE" w:rsidRDefault="003016A4" w:rsidP="00C21B28">
            <w:pPr>
              <w:jc w:val="center"/>
              <w:rPr>
                <w:rFonts w:ascii="Tahoma" w:hAnsi="Tahoma" w:cs="Tahoma"/>
                <w:sz w:val="20"/>
                <w:szCs w:val="20"/>
              </w:rPr>
            </w:pPr>
            <w:r w:rsidRPr="00C911BE">
              <w:rPr>
                <w:rFonts w:ascii="Tahoma" w:hAnsi="Tahoma" w:cs="Tahoma"/>
                <w:sz w:val="20"/>
                <w:szCs w:val="20"/>
              </w:rPr>
              <w:t>10</w:t>
            </w:r>
          </w:p>
        </w:tc>
        <w:tc>
          <w:tcPr>
            <w:tcW w:w="851" w:type="dxa"/>
            <w:tcBorders>
              <w:right w:val="single" w:sz="12" w:space="0" w:color="auto"/>
            </w:tcBorders>
            <w:vAlign w:val="center"/>
          </w:tcPr>
          <w:p w:rsidR="003016A4" w:rsidRPr="00C911BE" w:rsidRDefault="003016A4" w:rsidP="00C21B28">
            <w:pPr>
              <w:jc w:val="center"/>
              <w:rPr>
                <w:rFonts w:ascii="Tahoma" w:hAnsi="Tahoma" w:cs="Tahoma"/>
                <w:sz w:val="20"/>
                <w:szCs w:val="20"/>
              </w:rPr>
            </w:pPr>
            <w:r w:rsidRPr="00C911BE">
              <w:rPr>
                <w:rFonts w:ascii="Tahoma" w:hAnsi="Tahoma" w:cs="Tahoma"/>
                <w:sz w:val="20"/>
                <w:szCs w:val="20"/>
              </w:rPr>
              <w:t>3</w:t>
            </w:r>
          </w:p>
        </w:tc>
        <w:tc>
          <w:tcPr>
            <w:tcW w:w="992" w:type="dxa"/>
            <w:tcBorders>
              <w:left w:val="single" w:sz="12" w:space="0" w:color="auto"/>
            </w:tcBorders>
            <w:vAlign w:val="center"/>
          </w:tcPr>
          <w:p w:rsidR="003016A4" w:rsidRPr="00C911BE" w:rsidRDefault="003016A4" w:rsidP="00C21B28">
            <w:pPr>
              <w:jc w:val="center"/>
              <w:rPr>
                <w:rFonts w:ascii="Tahoma" w:hAnsi="Tahoma" w:cs="Tahoma"/>
                <w:sz w:val="20"/>
                <w:szCs w:val="20"/>
              </w:rPr>
            </w:pPr>
            <w:r w:rsidRPr="00C911BE">
              <w:rPr>
                <w:rFonts w:ascii="Tahoma" w:hAnsi="Tahoma" w:cs="Tahoma"/>
                <w:sz w:val="20"/>
                <w:szCs w:val="20"/>
              </w:rPr>
              <w:t>10</w:t>
            </w:r>
          </w:p>
        </w:tc>
        <w:tc>
          <w:tcPr>
            <w:tcW w:w="850" w:type="dxa"/>
            <w:tcBorders>
              <w:right w:val="single" w:sz="12" w:space="0" w:color="auto"/>
            </w:tcBorders>
            <w:vAlign w:val="center"/>
          </w:tcPr>
          <w:p w:rsidR="003016A4" w:rsidRPr="00C911BE" w:rsidRDefault="003016A4" w:rsidP="00C21B28">
            <w:pPr>
              <w:jc w:val="center"/>
              <w:rPr>
                <w:rFonts w:ascii="Tahoma" w:hAnsi="Tahoma" w:cs="Tahoma"/>
                <w:sz w:val="20"/>
                <w:szCs w:val="20"/>
              </w:rPr>
            </w:pPr>
            <w:r w:rsidRPr="00C911BE">
              <w:rPr>
                <w:rFonts w:ascii="Tahoma" w:hAnsi="Tahoma" w:cs="Tahoma"/>
                <w:sz w:val="20"/>
                <w:szCs w:val="20"/>
              </w:rPr>
              <w:t>3</w:t>
            </w:r>
          </w:p>
        </w:tc>
        <w:tc>
          <w:tcPr>
            <w:tcW w:w="993" w:type="dxa"/>
            <w:tcBorders>
              <w:right w:val="single" w:sz="12" w:space="0" w:color="auto"/>
            </w:tcBorders>
            <w:vAlign w:val="center"/>
          </w:tcPr>
          <w:p w:rsidR="003016A4" w:rsidRPr="00C911BE" w:rsidRDefault="003016A4" w:rsidP="00C21B28">
            <w:pPr>
              <w:jc w:val="center"/>
              <w:rPr>
                <w:rFonts w:ascii="Tahoma" w:hAnsi="Tahoma" w:cs="Tahoma"/>
                <w:sz w:val="20"/>
                <w:szCs w:val="20"/>
              </w:rPr>
            </w:pPr>
            <w:r w:rsidRPr="00C911BE">
              <w:rPr>
                <w:rFonts w:ascii="Tahoma" w:hAnsi="Tahoma" w:cs="Tahoma"/>
                <w:sz w:val="20"/>
                <w:szCs w:val="20"/>
              </w:rPr>
              <w:t>20</w:t>
            </w:r>
          </w:p>
        </w:tc>
        <w:tc>
          <w:tcPr>
            <w:tcW w:w="850" w:type="dxa"/>
            <w:tcBorders>
              <w:left w:val="single" w:sz="12" w:space="0" w:color="auto"/>
            </w:tcBorders>
            <w:vAlign w:val="center"/>
          </w:tcPr>
          <w:p w:rsidR="003016A4" w:rsidRPr="00C911BE" w:rsidRDefault="003016A4" w:rsidP="00C21B28">
            <w:pPr>
              <w:jc w:val="center"/>
              <w:rPr>
                <w:rFonts w:ascii="Tahoma" w:hAnsi="Tahoma" w:cs="Tahoma"/>
                <w:sz w:val="20"/>
                <w:szCs w:val="20"/>
              </w:rPr>
            </w:pPr>
            <w:r w:rsidRPr="00C911BE">
              <w:rPr>
                <w:rFonts w:ascii="Tahoma" w:hAnsi="Tahoma" w:cs="Tahoma"/>
                <w:sz w:val="20"/>
                <w:szCs w:val="20"/>
              </w:rPr>
              <w:t>6</w:t>
            </w:r>
          </w:p>
        </w:tc>
        <w:tc>
          <w:tcPr>
            <w:tcW w:w="992" w:type="dxa"/>
            <w:tcBorders>
              <w:left w:val="single" w:sz="12" w:space="0" w:color="auto"/>
            </w:tcBorders>
            <w:vAlign w:val="center"/>
          </w:tcPr>
          <w:p w:rsidR="003016A4" w:rsidRPr="00C911BE" w:rsidRDefault="003016A4" w:rsidP="00C21B28">
            <w:pPr>
              <w:jc w:val="center"/>
              <w:rPr>
                <w:rFonts w:ascii="Tahoma" w:hAnsi="Tahoma" w:cs="Tahoma"/>
                <w:sz w:val="20"/>
                <w:szCs w:val="20"/>
              </w:rPr>
            </w:pPr>
            <w:r w:rsidRPr="00C911BE">
              <w:rPr>
                <w:rFonts w:ascii="Tahoma" w:hAnsi="Tahoma" w:cs="Tahoma"/>
                <w:sz w:val="20"/>
                <w:szCs w:val="20"/>
              </w:rPr>
              <w:t>40</w:t>
            </w:r>
          </w:p>
        </w:tc>
        <w:tc>
          <w:tcPr>
            <w:tcW w:w="871" w:type="dxa"/>
            <w:tcBorders>
              <w:right w:val="single" w:sz="12" w:space="0" w:color="auto"/>
            </w:tcBorders>
            <w:vAlign w:val="center"/>
          </w:tcPr>
          <w:p w:rsidR="003016A4" w:rsidRPr="00C911BE" w:rsidRDefault="003016A4" w:rsidP="00C21B28">
            <w:pPr>
              <w:jc w:val="center"/>
              <w:rPr>
                <w:rFonts w:ascii="Tahoma" w:hAnsi="Tahoma" w:cs="Tahoma"/>
                <w:sz w:val="20"/>
                <w:szCs w:val="20"/>
              </w:rPr>
            </w:pPr>
            <w:r w:rsidRPr="00C911BE">
              <w:rPr>
                <w:rFonts w:ascii="Tahoma" w:hAnsi="Tahoma" w:cs="Tahoma"/>
                <w:sz w:val="20"/>
                <w:szCs w:val="20"/>
              </w:rPr>
              <w:t>24</w:t>
            </w:r>
          </w:p>
        </w:tc>
      </w:tr>
    </w:tbl>
    <w:p w:rsidR="00794E9D" w:rsidRPr="00C911BE" w:rsidRDefault="00794E9D" w:rsidP="004039B0">
      <w:pPr>
        <w:pStyle w:val="Recuodecorpodetexto"/>
        <w:tabs>
          <w:tab w:val="left" w:pos="658"/>
        </w:tabs>
        <w:ind w:firstLine="0"/>
        <w:rPr>
          <w:rFonts w:ascii="Tahoma" w:hAnsi="Tahoma" w:cs="Tahoma"/>
          <w:b/>
          <w:bCs/>
          <w:spacing w:val="-4"/>
          <w:szCs w:val="20"/>
        </w:rPr>
      </w:pP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pacing w:val="-4"/>
          <w:szCs w:val="20"/>
        </w:rPr>
        <w:t>10.1.1</w:t>
      </w:r>
      <w:r w:rsidRPr="00C911BE">
        <w:rPr>
          <w:rFonts w:ascii="Tahoma" w:hAnsi="Tahoma" w:cs="Tahoma"/>
          <w:b/>
          <w:bCs/>
          <w:spacing w:val="-4"/>
          <w:szCs w:val="20"/>
        </w:rPr>
        <w:tab/>
      </w:r>
      <w:r w:rsidRPr="00C911BE">
        <w:rPr>
          <w:rFonts w:ascii="Tahoma" w:hAnsi="Tahoma" w:cs="Tahoma"/>
          <w:szCs w:val="20"/>
        </w:rPr>
        <w:t>Estarão aprovados na Prova Escrita Objetiva os candidatos que obtiverem aproveitamento igual ou superior a 30% (trinta por cento) de acertos em cada uma das partes da Prova, e aproveitamento igual ou superior a 60% (sessenta por cento) de acertos do total da Prova Escrita Objetiva, conforme o quadro do subitem 10.1.</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pacing w:val="-4"/>
          <w:szCs w:val="20"/>
        </w:rPr>
        <w:t>10.2</w:t>
      </w:r>
      <w:r w:rsidRPr="00C911BE">
        <w:rPr>
          <w:rFonts w:ascii="Tahoma" w:hAnsi="Tahoma" w:cs="Tahoma"/>
          <w:szCs w:val="20"/>
        </w:rPr>
        <w:tab/>
        <w:t>O conteúdo programático das Provas</w:t>
      </w:r>
      <w:r w:rsidR="003927AF" w:rsidRPr="00C911BE">
        <w:rPr>
          <w:rFonts w:ascii="Tahoma" w:hAnsi="Tahoma" w:cs="Tahoma"/>
          <w:szCs w:val="20"/>
        </w:rPr>
        <w:t xml:space="preserve"> </w:t>
      </w:r>
      <w:r w:rsidR="00FC3DD6" w:rsidRPr="00C911BE">
        <w:rPr>
          <w:rFonts w:ascii="Tahoma" w:hAnsi="Tahoma" w:cs="Tahoma"/>
          <w:szCs w:val="20"/>
        </w:rPr>
        <w:t xml:space="preserve">encontra-se no </w:t>
      </w:r>
      <w:r w:rsidR="00CA0AC6" w:rsidRPr="00C911BE">
        <w:rPr>
          <w:rFonts w:ascii="Tahoma" w:hAnsi="Tahoma" w:cs="Tahoma"/>
          <w:szCs w:val="20"/>
        </w:rPr>
        <w:t>A</w:t>
      </w:r>
      <w:r w:rsidR="00FC3DD6" w:rsidRPr="00C911BE">
        <w:rPr>
          <w:rFonts w:ascii="Tahoma" w:hAnsi="Tahoma" w:cs="Tahoma"/>
          <w:szCs w:val="20"/>
        </w:rPr>
        <w:t>nexo I deste Edital.</w:t>
      </w:r>
    </w:p>
    <w:p w:rsidR="003016A4" w:rsidRPr="00C911BE" w:rsidRDefault="003016A4" w:rsidP="00A47EE9">
      <w:pPr>
        <w:jc w:val="both"/>
        <w:rPr>
          <w:rFonts w:ascii="Tahoma" w:hAnsi="Tahoma" w:cs="Tahoma"/>
          <w:sz w:val="20"/>
          <w:szCs w:val="20"/>
        </w:rPr>
      </w:pPr>
    </w:p>
    <w:p w:rsidR="003016A4" w:rsidRPr="00C911BE" w:rsidRDefault="003016A4" w:rsidP="00A47EE9">
      <w:pPr>
        <w:pStyle w:val="WW-Corpodetexto2"/>
        <w:rPr>
          <w:rFonts w:ascii="Tahoma" w:hAnsi="Tahoma" w:cs="Tahoma"/>
          <w:sz w:val="20"/>
        </w:rPr>
        <w:sectPr w:rsidR="003016A4" w:rsidRPr="00C911BE" w:rsidSect="00812997">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sectPr>
      </w:pPr>
    </w:p>
    <w:p w:rsidR="003016A4" w:rsidRPr="00C911BE" w:rsidRDefault="003016A4" w:rsidP="004039B0">
      <w:pPr>
        <w:pStyle w:val="Recuodecorpodetexto"/>
        <w:tabs>
          <w:tab w:val="left" w:pos="658"/>
        </w:tabs>
        <w:ind w:firstLine="0"/>
        <w:rPr>
          <w:rFonts w:ascii="Tahoma" w:hAnsi="Tahoma" w:cs="Tahoma"/>
          <w:b/>
          <w:szCs w:val="20"/>
        </w:rPr>
      </w:pPr>
      <w:r w:rsidRPr="00C911BE">
        <w:rPr>
          <w:rFonts w:ascii="Tahoma" w:hAnsi="Tahoma" w:cs="Tahoma"/>
          <w:b/>
          <w:bCs/>
          <w:szCs w:val="20"/>
        </w:rPr>
        <w:lastRenderedPageBreak/>
        <w:t>10.3</w:t>
      </w:r>
      <w:r w:rsidRPr="00C911BE">
        <w:rPr>
          <w:rFonts w:ascii="Tahoma" w:hAnsi="Tahoma" w:cs="Tahoma"/>
          <w:b/>
          <w:bCs/>
          <w:szCs w:val="20"/>
        </w:rPr>
        <w:tab/>
      </w:r>
      <w:r w:rsidRPr="00C911BE">
        <w:rPr>
          <w:rFonts w:ascii="Tahoma" w:hAnsi="Tahoma" w:cs="Tahoma"/>
          <w:szCs w:val="20"/>
        </w:rPr>
        <w:t xml:space="preserve">A Prova Escrita Objetiva será aplicada na cidade de Porto Alegre (RS) e/ou Região Metropolitana, com duração </w:t>
      </w:r>
      <w:r w:rsidRPr="00C911BE">
        <w:rPr>
          <w:rFonts w:ascii="Tahoma" w:hAnsi="Tahoma" w:cs="Tahoma"/>
          <w:b/>
          <w:szCs w:val="20"/>
        </w:rPr>
        <w:t>de três (3) horas.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10.4</w:t>
      </w:r>
      <w:r w:rsidRPr="00C911BE">
        <w:rPr>
          <w:rFonts w:ascii="Tahoma" w:hAnsi="Tahoma" w:cs="Tahoma"/>
          <w:b/>
          <w:bCs/>
          <w:szCs w:val="20"/>
        </w:rPr>
        <w:tab/>
      </w:r>
      <w:r w:rsidRPr="00C911BE">
        <w:rPr>
          <w:rFonts w:ascii="Tahoma" w:hAnsi="Tahoma" w:cs="Tahoma"/>
          <w:szCs w:val="20"/>
        </w:rPr>
        <w:t>Desde já, fica o candidato convocado a comparecer no local de Prova 30 (trinta) minutos antes de seu início, munido, preferencialmente, do mesmo documento válido para identificação que originou sua inscrição, com fotografia atualizada, conforme subitem 3.2.</w:t>
      </w:r>
      <w:r w:rsidR="00D727AC" w:rsidRPr="00C911BE">
        <w:rPr>
          <w:rFonts w:ascii="Tahoma" w:hAnsi="Tahoma" w:cs="Tahoma"/>
          <w:szCs w:val="20"/>
        </w:rPr>
        <w:t>3</w:t>
      </w:r>
      <w:r w:rsidRPr="00C911BE">
        <w:rPr>
          <w:rFonts w:ascii="Tahoma" w:hAnsi="Tahoma" w:cs="Tahoma"/>
          <w:szCs w:val="20"/>
        </w:rPr>
        <w:t>.</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10.5</w:t>
      </w:r>
      <w:r w:rsidRPr="00C911BE">
        <w:rPr>
          <w:rFonts w:ascii="Tahoma" w:hAnsi="Tahoma" w:cs="Tahoma"/>
          <w:b/>
          <w:bCs/>
          <w:szCs w:val="20"/>
        </w:rPr>
        <w:tab/>
      </w:r>
      <w:r w:rsidR="001C615E" w:rsidRPr="00C911BE">
        <w:rPr>
          <w:rFonts w:ascii="Tahoma" w:hAnsi="Tahoma" w:cs="Tahoma"/>
          <w:szCs w:val="20"/>
        </w:rPr>
        <w:t>O ingresso na sala de Prova</w:t>
      </w:r>
      <w:r w:rsidRPr="00C911BE">
        <w:rPr>
          <w:rFonts w:ascii="Tahoma" w:hAnsi="Tahoma" w:cs="Tahoma"/>
          <w:szCs w:val="20"/>
        </w:rPr>
        <w:t xml:space="preserve"> só será permitido a candidato que apresentar documento válido de ident</w:t>
      </w:r>
      <w:r w:rsidR="00D727AC" w:rsidRPr="00C911BE">
        <w:rPr>
          <w:rFonts w:ascii="Tahoma" w:hAnsi="Tahoma" w:cs="Tahoma"/>
          <w:szCs w:val="20"/>
        </w:rPr>
        <w:t>ificação, conforme subitem 3.2.3</w:t>
      </w:r>
      <w:r w:rsidRPr="00C911BE">
        <w:rPr>
          <w:rFonts w:ascii="Tahoma" w:hAnsi="Tahoma" w:cs="Tahoma"/>
          <w:szCs w:val="20"/>
        </w:rPr>
        <w:t xml:space="preserve"> deste Edital, ou, se for o caso, documento de órgão policial que ateste o registro de ocorrência de perda, furto ou roubo de seu documento de identificação, emitido com antecedência máxima de 30 (trinta) dias da data de aplicação de Prova. O candidato deverá levar cópia desse registro policial no dia de aplicação de Prova para ser entregue ao Coordenador, e após a realização da mesma, deverá apresentar, pessoalmente ou por meio de procurador, na FAURGS, documento válido de identificação pessoal, até 48 (quarenta e oito) horas após a aplicação da Prova. O candidato que se enquadrar na situação </w:t>
      </w:r>
      <w:r w:rsidRPr="00C911BE">
        <w:rPr>
          <w:rFonts w:ascii="Tahoma" w:hAnsi="Tahoma" w:cs="Tahoma"/>
          <w:szCs w:val="20"/>
        </w:rPr>
        <w:lastRenderedPageBreak/>
        <w:t>descrita anteriormente só poderá fazer a Prova mediante preenchimento de Termo de Realização de Prova em Caráter Condicional.</w:t>
      </w:r>
    </w:p>
    <w:p w:rsidR="003016A4" w:rsidRPr="00C911BE" w:rsidRDefault="003016A4" w:rsidP="004039B0">
      <w:pPr>
        <w:pStyle w:val="Recuodecorpodetexto"/>
        <w:tabs>
          <w:tab w:val="left" w:pos="658"/>
        </w:tabs>
        <w:ind w:firstLine="0"/>
        <w:rPr>
          <w:rFonts w:ascii="Tahoma" w:hAnsi="Tahoma" w:cs="Tahoma"/>
          <w:b/>
          <w:szCs w:val="20"/>
        </w:rPr>
      </w:pPr>
      <w:r w:rsidRPr="00C911BE">
        <w:rPr>
          <w:rFonts w:ascii="Tahoma" w:hAnsi="Tahoma" w:cs="Tahoma"/>
          <w:b/>
          <w:bCs/>
          <w:szCs w:val="20"/>
        </w:rPr>
        <w:t>10.6</w:t>
      </w:r>
      <w:r w:rsidRPr="00C911BE">
        <w:rPr>
          <w:rFonts w:ascii="Tahoma" w:hAnsi="Tahoma" w:cs="Tahoma"/>
          <w:b/>
          <w:bCs/>
          <w:szCs w:val="20"/>
        </w:rPr>
        <w:tab/>
      </w:r>
      <w:r w:rsidRPr="00C911BE">
        <w:rPr>
          <w:rFonts w:ascii="Tahoma" w:hAnsi="Tahoma" w:cs="Tahoma"/>
          <w:szCs w:val="20"/>
        </w:rPr>
        <w:t xml:space="preserve">A </w:t>
      </w:r>
      <w:r w:rsidR="001C615E" w:rsidRPr="00C911BE">
        <w:rPr>
          <w:rFonts w:ascii="Tahoma" w:hAnsi="Tahoma" w:cs="Tahoma"/>
          <w:szCs w:val="20"/>
        </w:rPr>
        <w:t>relação</w:t>
      </w:r>
      <w:r w:rsidRPr="00C911BE">
        <w:rPr>
          <w:rFonts w:ascii="Tahoma" w:hAnsi="Tahoma" w:cs="Tahoma"/>
          <w:spacing w:val="-4"/>
          <w:szCs w:val="20"/>
        </w:rPr>
        <w:t xml:space="preserve"> de candidatos inscritos, com a designação de respectivos locais de Prova e endereços, estará disponível na Sede da FAURGS, bem como no </w:t>
      </w:r>
      <w:r w:rsidRPr="00C911BE">
        <w:rPr>
          <w:rFonts w:ascii="Tahoma" w:hAnsi="Tahoma" w:cs="Tahoma"/>
          <w:i/>
          <w:spacing w:val="-4"/>
          <w:szCs w:val="20"/>
        </w:rPr>
        <w:t>site</w:t>
      </w:r>
      <w:r w:rsidR="003927AF" w:rsidRPr="00C911BE">
        <w:rPr>
          <w:rFonts w:ascii="Tahoma" w:hAnsi="Tahoma" w:cs="Tahoma"/>
          <w:i/>
          <w:spacing w:val="-4"/>
          <w:szCs w:val="20"/>
        </w:rPr>
        <w:t xml:space="preserve"> </w:t>
      </w:r>
      <w:r w:rsidR="000A4FEA" w:rsidRPr="00C911BE">
        <w:rPr>
          <w:rFonts w:ascii="Tahoma" w:hAnsi="Tahoma" w:cs="Tahoma"/>
          <w:szCs w:val="20"/>
          <w:u w:val="single"/>
        </w:rPr>
        <w:t>http://portalfaurgs.com.br/concursos</w:t>
      </w:r>
      <w:r w:rsidRPr="00C911BE">
        <w:rPr>
          <w:rFonts w:ascii="Tahoma" w:hAnsi="Tahoma" w:cs="Tahoma"/>
          <w:szCs w:val="20"/>
        </w:rPr>
        <w:t>,</w:t>
      </w:r>
      <w:r w:rsidR="003927AF" w:rsidRPr="00C911BE">
        <w:rPr>
          <w:rFonts w:ascii="Tahoma" w:hAnsi="Tahoma" w:cs="Tahoma"/>
          <w:szCs w:val="20"/>
        </w:rPr>
        <w:t xml:space="preserve"> </w:t>
      </w:r>
      <w:r w:rsidRPr="00C911BE">
        <w:rPr>
          <w:rFonts w:ascii="Tahoma" w:hAnsi="Tahoma" w:cs="Tahoma"/>
          <w:bCs/>
          <w:spacing w:val="-4"/>
          <w:szCs w:val="20"/>
        </w:rPr>
        <w:t>c</w:t>
      </w:r>
      <w:r w:rsidR="003927AF" w:rsidRPr="00C911BE">
        <w:rPr>
          <w:rFonts w:ascii="Tahoma" w:hAnsi="Tahoma" w:cs="Tahoma"/>
          <w:spacing w:val="-4"/>
          <w:szCs w:val="20"/>
        </w:rPr>
        <w:t xml:space="preserve">onforme Cronograma </w:t>
      </w:r>
      <w:r w:rsidR="00712869" w:rsidRPr="00C911BE">
        <w:rPr>
          <w:rFonts w:ascii="Tahoma" w:hAnsi="Tahoma" w:cs="Tahoma"/>
          <w:spacing w:val="-4"/>
          <w:szCs w:val="20"/>
        </w:rPr>
        <w:t xml:space="preserve">deste </w:t>
      </w:r>
      <w:r w:rsidR="00506E80" w:rsidRPr="00C911BE">
        <w:rPr>
          <w:rFonts w:ascii="Tahoma" w:hAnsi="Tahoma" w:cs="Tahoma"/>
          <w:spacing w:val="-4"/>
          <w:szCs w:val="20"/>
        </w:rPr>
        <w:t>E</w:t>
      </w:r>
      <w:r w:rsidR="00712869" w:rsidRPr="00C911BE">
        <w:rPr>
          <w:rFonts w:ascii="Tahoma" w:hAnsi="Tahoma" w:cs="Tahoma"/>
          <w:spacing w:val="-4"/>
          <w:szCs w:val="20"/>
        </w:rPr>
        <w:t>dital</w:t>
      </w:r>
      <w:r w:rsidRPr="00C911BE">
        <w:rPr>
          <w:rFonts w:ascii="Tahoma" w:hAnsi="Tahoma" w:cs="Tahoma"/>
          <w:szCs w:val="20"/>
        </w:rPr>
        <w:t xml:space="preserve">. </w:t>
      </w:r>
      <w:r w:rsidRPr="00C911BE">
        <w:rPr>
          <w:rFonts w:ascii="Tahoma" w:hAnsi="Tahoma" w:cs="Tahoma"/>
          <w:b/>
          <w:szCs w:val="20"/>
        </w:rPr>
        <w:t xml:space="preserve">Não serão encaminhados informativos por </w:t>
      </w:r>
      <w:r w:rsidRPr="00C911BE">
        <w:rPr>
          <w:rFonts w:ascii="Tahoma" w:hAnsi="Tahoma" w:cs="Tahoma"/>
          <w:b/>
          <w:i/>
          <w:szCs w:val="20"/>
        </w:rPr>
        <w:t xml:space="preserve">e-mail </w:t>
      </w:r>
      <w:r w:rsidRPr="00C911BE">
        <w:rPr>
          <w:rFonts w:ascii="Tahoma" w:hAnsi="Tahoma" w:cs="Tahoma"/>
          <w:b/>
          <w:szCs w:val="20"/>
        </w:rPr>
        <w:t>ou via postal, para endereço de domicílio de candidatos.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10.7</w:t>
      </w:r>
      <w:r w:rsidRPr="00C911BE">
        <w:rPr>
          <w:rFonts w:ascii="Tahoma" w:hAnsi="Tahoma" w:cs="Tahoma"/>
          <w:szCs w:val="20"/>
        </w:rPr>
        <w:tab/>
        <w:t xml:space="preserve">Caso o candidato não esteja na </w:t>
      </w:r>
      <w:r w:rsidR="00347656" w:rsidRPr="00C911BE">
        <w:rPr>
          <w:rFonts w:ascii="Tahoma" w:hAnsi="Tahoma" w:cs="Tahoma"/>
          <w:szCs w:val="20"/>
        </w:rPr>
        <w:t>r</w:t>
      </w:r>
      <w:r w:rsidR="00506E80" w:rsidRPr="00C911BE">
        <w:rPr>
          <w:rFonts w:ascii="Tahoma" w:hAnsi="Tahoma" w:cs="Tahoma"/>
          <w:szCs w:val="20"/>
        </w:rPr>
        <w:t>elação</w:t>
      </w:r>
      <w:r w:rsidRPr="00C911BE">
        <w:rPr>
          <w:rFonts w:ascii="Tahoma" w:hAnsi="Tahoma" w:cs="Tahoma"/>
          <w:szCs w:val="20"/>
        </w:rPr>
        <w:t xml:space="preserve"> de candidatos homologados, divulgada nos endereços constantes no subitem 2.1 deste Edital, e não apresente o documento de inscrição com a comprovação de pagamento, não será permitido que ingresse em sala para realizar a Prova Escrita Objetiva. </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10.8</w:t>
      </w:r>
      <w:r w:rsidRPr="00C911BE">
        <w:rPr>
          <w:rFonts w:ascii="Tahoma" w:hAnsi="Tahoma" w:cs="Tahoma"/>
          <w:bCs/>
          <w:szCs w:val="20"/>
        </w:rPr>
        <w:tab/>
      </w:r>
      <w:r w:rsidRPr="00C911BE">
        <w:rPr>
          <w:rFonts w:ascii="Tahoma" w:hAnsi="Tahoma" w:cs="Tahoma"/>
          <w:szCs w:val="20"/>
        </w:rPr>
        <w:t>O candidato somente poderá responder a Prova Escrita Objetiva, utilizando-se de caneta esferográfica, preferencialmente de tinta azul, de escrita grossa. Não será permitido o uso de lápis, marca-textos, lapiseira</w:t>
      </w:r>
      <w:r w:rsidR="001F6EBF" w:rsidRPr="00C911BE">
        <w:rPr>
          <w:rFonts w:ascii="Tahoma" w:hAnsi="Tahoma" w:cs="Tahoma"/>
          <w:szCs w:val="20"/>
        </w:rPr>
        <w:t>s</w:t>
      </w:r>
      <w:r w:rsidRPr="00C911BE">
        <w:rPr>
          <w:rFonts w:ascii="Tahoma" w:hAnsi="Tahoma" w:cs="Tahoma"/>
          <w:szCs w:val="20"/>
        </w:rPr>
        <w:t>/grafite</w:t>
      </w:r>
      <w:r w:rsidR="001F6EBF" w:rsidRPr="00C911BE">
        <w:rPr>
          <w:rFonts w:ascii="Tahoma" w:hAnsi="Tahoma" w:cs="Tahoma"/>
          <w:szCs w:val="20"/>
        </w:rPr>
        <w:t>s</w:t>
      </w:r>
      <w:r w:rsidRPr="00C911BE">
        <w:rPr>
          <w:rFonts w:ascii="Tahoma" w:hAnsi="Tahoma" w:cs="Tahoma"/>
          <w:szCs w:val="20"/>
        </w:rPr>
        <w:t>, régua</w:t>
      </w:r>
      <w:r w:rsidR="001F6EBF" w:rsidRPr="00C911BE">
        <w:rPr>
          <w:rFonts w:ascii="Tahoma" w:hAnsi="Tahoma" w:cs="Tahoma"/>
          <w:szCs w:val="20"/>
        </w:rPr>
        <w:t>s</w:t>
      </w:r>
      <w:r w:rsidRPr="00C911BE">
        <w:rPr>
          <w:rFonts w:ascii="Tahoma" w:hAnsi="Tahoma" w:cs="Tahoma"/>
          <w:szCs w:val="20"/>
        </w:rPr>
        <w:t xml:space="preserve"> e/ou borracha</w:t>
      </w:r>
      <w:r w:rsidR="001F6EBF" w:rsidRPr="00C911BE">
        <w:rPr>
          <w:rFonts w:ascii="Tahoma" w:hAnsi="Tahoma" w:cs="Tahoma"/>
          <w:szCs w:val="20"/>
        </w:rPr>
        <w:t>s</w:t>
      </w:r>
      <w:r w:rsidRPr="00C911BE">
        <w:rPr>
          <w:rFonts w:ascii="Tahoma" w:hAnsi="Tahoma" w:cs="Tahoma"/>
          <w:szCs w:val="20"/>
        </w:rPr>
        <w:t xml:space="preserve"> durante a realização da Prova.</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lastRenderedPageBreak/>
        <w:t>10.9</w:t>
      </w:r>
      <w:r w:rsidRPr="00C911BE">
        <w:rPr>
          <w:rFonts w:ascii="Tahoma" w:hAnsi="Tahoma" w:cs="Tahoma"/>
          <w:szCs w:val="20"/>
        </w:rPr>
        <w:tab/>
        <w:t>É de inteira responsabilidade do candidato o preenchimento adequado da Folha de Respostas (folha óptica), assim como possíveis erros de preenchimento da folha óptica.</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10.10</w:t>
      </w:r>
      <w:r w:rsidRPr="00C911BE">
        <w:rPr>
          <w:rFonts w:ascii="Tahoma" w:hAnsi="Tahoma" w:cs="Tahoma"/>
          <w:szCs w:val="20"/>
        </w:rPr>
        <w:tab/>
        <w:t xml:space="preserve">É de inteira responsabilidade do candidato comparecer ao local de Prova munido de caneta esferográfica, preferencialmente de tinta azul, de escrita grossa. </w:t>
      </w:r>
      <w:r w:rsidRPr="00C911BE">
        <w:rPr>
          <w:rFonts w:ascii="Tahoma" w:hAnsi="Tahoma" w:cs="Tahoma"/>
          <w:b/>
          <w:szCs w:val="20"/>
        </w:rPr>
        <w:t>A FAURGS NÃO FORNECERÁ CANETAS A CANDIDATOS.</w:t>
      </w:r>
    </w:p>
    <w:p w:rsidR="003016A4" w:rsidRPr="00C911BE" w:rsidRDefault="0075443B" w:rsidP="004039B0">
      <w:pPr>
        <w:pStyle w:val="Recuodecorpodetexto"/>
        <w:tabs>
          <w:tab w:val="left" w:pos="658"/>
        </w:tabs>
        <w:ind w:firstLine="0"/>
        <w:rPr>
          <w:rFonts w:ascii="Tahoma" w:hAnsi="Tahoma" w:cs="Tahoma"/>
          <w:b/>
          <w:szCs w:val="20"/>
        </w:rPr>
      </w:pPr>
      <w:r w:rsidRPr="00C911BE">
        <w:rPr>
          <w:rFonts w:ascii="Tahoma" w:hAnsi="Tahoma" w:cs="Tahoma"/>
          <w:b/>
          <w:bCs/>
          <w:szCs w:val="20"/>
        </w:rPr>
        <w:t>10.11</w:t>
      </w:r>
      <w:r w:rsidRPr="00C911BE">
        <w:rPr>
          <w:rFonts w:ascii="Tahoma" w:hAnsi="Tahoma" w:cs="Tahoma"/>
          <w:b/>
          <w:bCs/>
          <w:szCs w:val="20"/>
        </w:rPr>
        <w:tab/>
      </w:r>
      <w:r w:rsidRPr="00C911BE">
        <w:rPr>
          <w:rFonts w:ascii="Tahoma" w:hAnsi="Tahoma" w:cs="Tahoma"/>
          <w:szCs w:val="20"/>
        </w:rPr>
        <w:t>Não será permitido o ingresso em sala de Prova de candidato que se apresentar fora do local que lhe foi designado no Edital de Homologação Definitiva d</w:t>
      </w:r>
      <w:r w:rsidR="00506E80" w:rsidRPr="00C911BE">
        <w:rPr>
          <w:rFonts w:ascii="Tahoma" w:hAnsi="Tahoma" w:cs="Tahoma"/>
          <w:szCs w:val="20"/>
        </w:rPr>
        <w:t>as</w:t>
      </w:r>
      <w:r w:rsidRPr="00C911BE">
        <w:rPr>
          <w:rFonts w:ascii="Tahoma" w:hAnsi="Tahoma" w:cs="Tahoma"/>
          <w:szCs w:val="20"/>
        </w:rPr>
        <w:t xml:space="preserve"> Inscrições e de Divulgação de Local e Horário de Prova Escrita Objetiva, exceto conforme a necessidade para casos de atendimento especial, </w:t>
      </w:r>
      <w:r w:rsidR="0010245E" w:rsidRPr="00C911BE">
        <w:rPr>
          <w:rFonts w:ascii="Tahoma" w:hAnsi="Tahoma" w:cs="Tahoma"/>
          <w:szCs w:val="20"/>
        </w:rPr>
        <w:t xml:space="preserve">de acordo com </w:t>
      </w:r>
      <w:r w:rsidRPr="00C911BE">
        <w:rPr>
          <w:rFonts w:ascii="Tahoma" w:hAnsi="Tahoma" w:cs="Tahoma"/>
          <w:szCs w:val="20"/>
        </w:rPr>
        <w:t>subitens 3.3.16 e 4.10 deste Edital.</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10.12</w:t>
      </w:r>
      <w:r w:rsidRPr="00C911BE">
        <w:rPr>
          <w:rFonts w:ascii="Tahoma" w:hAnsi="Tahoma" w:cs="Tahoma"/>
          <w:bCs/>
          <w:szCs w:val="20"/>
        </w:rPr>
        <w:tab/>
      </w:r>
      <w:r w:rsidRPr="00C911BE">
        <w:rPr>
          <w:rFonts w:ascii="Tahoma" w:hAnsi="Tahoma" w:cs="Tahoma"/>
          <w:szCs w:val="20"/>
        </w:rPr>
        <w:t>Não será</w:t>
      </w:r>
      <w:r w:rsidR="002C0076" w:rsidRPr="00C911BE">
        <w:rPr>
          <w:rFonts w:ascii="Tahoma" w:hAnsi="Tahoma" w:cs="Tahoma"/>
          <w:szCs w:val="20"/>
        </w:rPr>
        <w:t xml:space="preserve"> permitida</w:t>
      </w:r>
      <w:r w:rsidRPr="00C911BE">
        <w:rPr>
          <w:rFonts w:ascii="Tahoma" w:hAnsi="Tahoma" w:cs="Tahoma"/>
          <w:szCs w:val="20"/>
        </w:rPr>
        <w:t xml:space="preserve"> a realização da Prova, </w:t>
      </w:r>
      <w:r w:rsidR="000A1B38" w:rsidRPr="00C911BE">
        <w:rPr>
          <w:rFonts w:ascii="Tahoma" w:hAnsi="Tahoma" w:cs="Tahoma"/>
          <w:szCs w:val="20"/>
        </w:rPr>
        <w:t>a</w:t>
      </w:r>
      <w:r w:rsidRPr="00C911BE">
        <w:rPr>
          <w:rFonts w:ascii="Tahoma" w:hAnsi="Tahoma" w:cs="Tahoma"/>
          <w:szCs w:val="20"/>
        </w:rPr>
        <w:t>o candidato que se apresentar após o horário estabelecido para o início da mesma, exceto se acompanhado por fiscal ou representante da Coordenação do Concurso.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10.13</w:t>
      </w:r>
      <w:r w:rsidRPr="00C911BE">
        <w:rPr>
          <w:rFonts w:ascii="Tahoma" w:hAnsi="Tahoma" w:cs="Tahoma"/>
          <w:bCs/>
          <w:szCs w:val="20"/>
        </w:rPr>
        <w:tab/>
      </w:r>
      <w:r w:rsidRPr="00C911BE">
        <w:rPr>
          <w:rFonts w:ascii="Tahoma" w:hAnsi="Tahoma" w:cs="Tahoma"/>
          <w:spacing w:val="6"/>
          <w:szCs w:val="20"/>
        </w:rPr>
        <w:t>Em hipótese alguma, haverá segunda chamada, nem aplicação de Prova fora de horário, data e local pré-determinados. Casos excepcionais serão analisados pela Coordenação do Concurso.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10.14</w:t>
      </w:r>
      <w:r w:rsidRPr="00C911BE">
        <w:rPr>
          <w:rFonts w:ascii="Tahoma" w:hAnsi="Tahoma" w:cs="Tahoma"/>
          <w:b/>
          <w:bCs/>
          <w:szCs w:val="20"/>
        </w:rPr>
        <w:tab/>
      </w:r>
      <w:r w:rsidRPr="00C911BE">
        <w:rPr>
          <w:rFonts w:ascii="Tahoma" w:hAnsi="Tahoma" w:cs="Tahoma"/>
          <w:bCs/>
          <w:szCs w:val="20"/>
        </w:rPr>
        <w:t>Os candidatos que comparecerem para realizar a Prova</w:t>
      </w:r>
      <w:r w:rsidRPr="00C911BE">
        <w:rPr>
          <w:rFonts w:ascii="Tahoma" w:hAnsi="Tahoma" w:cs="Tahoma"/>
          <w:szCs w:val="20"/>
        </w:rPr>
        <w:t xml:space="preserve"> não </w:t>
      </w:r>
      <w:r w:rsidRPr="00C911BE">
        <w:rPr>
          <w:rFonts w:ascii="Tahoma" w:hAnsi="Tahoma" w:cs="Tahoma"/>
          <w:bCs/>
          <w:szCs w:val="20"/>
        </w:rPr>
        <w:t>deverão portar</w:t>
      </w:r>
      <w:r w:rsidRPr="00C911BE">
        <w:rPr>
          <w:rFonts w:ascii="Tahoma" w:hAnsi="Tahoma" w:cs="Tahoma"/>
          <w:szCs w:val="20"/>
        </w:rPr>
        <w:t xml:space="preserve"> armas, malas, livros, máquinas calc</w:t>
      </w:r>
      <w:r w:rsidRPr="00C911BE">
        <w:rPr>
          <w:rFonts w:ascii="Tahoma" w:hAnsi="Tahoma" w:cs="Tahoma"/>
          <w:spacing w:val="4"/>
          <w:szCs w:val="20"/>
        </w:rPr>
        <w:t xml:space="preserve">uladoras, fones de ouvido, gravadores, </w:t>
      </w:r>
      <w:r w:rsidRPr="00C911BE">
        <w:rPr>
          <w:rFonts w:ascii="Tahoma" w:hAnsi="Tahoma" w:cs="Tahoma"/>
          <w:i/>
          <w:spacing w:val="4"/>
          <w:szCs w:val="20"/>
        </w:rPr>
        <w:t>pagers,</w:t>
      </w:r>
      <w:r w:rsidR="003927AF" w:rsidRPr="00C911BE">
        <w:rPr>
          <w:rFonts w:ascii="Tahoma" w:hAnsi="Tahoma" w:cs="Tahoma"/>
          <w:i/>
          <w:spacing w:val="4"/>
          <w:szCs w:val="20"/>
        </w:rPr>
        <w:t xml:space="preserve"> </w:t>
      </w:r>
      <w:r w:rsidRPr="00C911BE">
        <w:rPr>
          <w:rFonts w:ascii="Tahoma" w:hAnsi="Tahoma" w:cs="Tahoma"/>
          <w:i/>
          <w:spacing w:val="4"/>
          <w:szCs w:val="20"/>
        </w:rPr>
        <w:t>notebooks</w:t>
      </w:r>
      <w:r w:rsidRPr="00C911BE">
        <w:rPr>
          <w:rFonts w:ascii="Tahoma" w:hAnsi="Tahoma" w:cs="Tahoma"/>
          <w:spacing w:val="4"/>
          <w:szCs w:val="20"/>
        </w:rPr>
        <w:t xml:space="preserve">, telefones celulares, </w:t>
      </w:r>
      <w:r w:rsidRPr="00C911BE">
        <w:rPr>
          <w:rFonts w:ascii="Tahoma" w:hAnsi="Tahoma" w:cs="Tahoma"/>
          <w:i/>
          <w:spacing w:val="4"/>
          <w:szCs w:val="20"/>
        </w:rPr>
        <w:t>pen-drives</w:t>
      </w:r>
      <w:r w:rsidRPr="00C911BE">
        <w:rPr>
          <w:rFonts w:ascii="Tahoma" w:hAnsi="Tahoma" w:cs="Tahoma"/>
          <w:szCs w:val="20"/>
        </w:rPr>
        <w:t xml:space="preserve"> ou quaisquer aparelhos eletrônicos similares, nem utilizar véus, bonés, chapéus, gorros, mantas, lenços, aparelhos auriculares (à exceção de candidato inscrito na condição de Pessoa com Deficiência Auditiva, cuja condição deverá </w:t>
      </w:r>
      <w:r w:rsidR="00506E80" w:rsidRPr="00C911BE">
        <w:rPr>
          <w:rFonts w:ascii="Tahoma" w:hAnsi="Tahoma" w:cs="Tahoma"/>
          <w:szCs w:val="20"/>
        </w:rPr>
        <w:t>constar</w:t>
      </w:r>
      <w:r w:rsidR="003927AF" w:rsidRPr="00C911BE">
        <w:rPr>
          <w:rFonts w:ascii="Tahoma" w:hAnsi="Tahoma" w:cs="Tahoma"/>
          <w:szCs w:val="20"/>
        </w:rPr>
        <w:t xml:space="preserve"> </w:t>
      </w:r>
      <w:r w:rsidRPr="00C911BE">
        <w:rPr>
          <w:rFonts w:ascii="Tahoma" w:hAnsi="Tahoma" w:cs="Tahoma"/>
          <w:szCs w:val="20"/>
        </w:rPr>
        <w:t xml:space="preserve">na </w:t>
      </w:r>
      <w:r w:rsidR="00506E80" w:rsidRPr="00C911BE">
        <w:rPr>
          <w:rFonts w:ascii="Tahoma" w:hAnsi="Tahoma" w:cs="Tahoma"/>
          <w:szCs w:val="20"/>
        </w:rPr>
        <w:t>divulgação das Solicitações de Atendimento Especial Concedidas</w:t>
      </w:r>
      <w:r w:rsidRPr="00C911BE">
        <w:rPr>
          <w:rFonts w:ascii="Tahoma" w:hAnsi="Tahoma" w:cs="Tahoma"/>
          <w:b/>
          <w:szCs w:val="20"/>
        </w:rPr>
        <w:t>, conforme subitem 3.3.16</w:t>
      </w:r>
      <w:r w:rsidRPr="00C911BE">
        <w:rPr>
          <w:rFonts w:ascii="Tahoma" w:hAnsi="Tahoma" w:cs="Tahoma"/>
          <w:szCs w:val="20"/>
        </w:rPr>
        <w:t>), óculos escuros, ou qualquer outro adereço que lhes cubra a cabeça, o pescoço, os olhos, os ouvidos ou parte do rosto, sob pena de serem excluídos do certame</w:t>
      </w:r>
      <w:r w:rsidRPr="00C911BE">
        <w:rPr>
          <w:rFonts w:ascii="Tahoma" w:hAnsi="Tahoma" w:cs="Tahoma"/>
          <w:b/>
          <w:szCs w:val="20"/>
        </w:rPr>
        <w:t>. Os relógios de pulso serão permitidos, desde que permaneçam sobre a mesa, à vista dos fiscais, até a conclusão da Prova.</w:t>
      </w:r>
    </w:p>
    <w:p w:rsidR="003016A4" w:rsidRPr="00C911BE" w:rsidRDefault="003016A4" w:rsidP="004039B0">
      <w:pPr>
        <w:pStyle w:val="Recuodecorpodetexto"/>
        <w:tabs>
          <w:tab w:val="left" w:pos="658"/>
        </w:tabs>
        <w:ind w:firstLine="0"/>
        <w:rPr>
          <w:rFonts w:ascii="Tahoma" w:hAnsi="Tahoma" w:cs="Tahoma"/>
          <w:spacing w:val="-4"/>
          <w:szCs w:val="20"/>
        </w:rPr>
      </w:pPr>
      <w:r w:rsidRPr="00C911BE">
        <w:rPr>
          <w:rFonts w:ascii="Tahoma" w:hAnsi="Tahoma" w:cs="Tahoma"/>
          <w:b/>
          <w:szCs w:val="20"/>
        </w:rPr>
        <w:t>10.15</w:t>
      </w:r>
      <w:r w:rsidRPr="00C911BE">
        <w:rPr>
          <w:rFonts w:ascii="Tahoma" w:hAnsi="Tahoma" w:cs="Tahoma"/>
          <w:szCs w:val="20"/>
        </w:rPr>
        <w:tab/>
        <w:t>Caso</w:t>
      </w:r>
      <w:r w:rsidRPr="00C911BE">
        <w:rPr>
          <w:rFonts w:ascii="Tahoma" w:hAnsi="Tahoma" w:cs="Tahoma"/>
          <w:spacing w:val="-4"/>
          <w:szCs w:val="20"/>
        </w:rPr>
        <w:t xml:space="preserve"> o candidato se apresente para a realização da Prova, portando qualquer objeto ou adereço acima especificado ou com qualquer tipo de aparelho eletrônico, esse material deverá ser identificado e lacrado pelo próprio candidato, antes do início da Prova, por meio de </w:t>
      </w:r>
      <w:r w:rsidRPr="00C911BE">
        <w:rPr>
          <w:rFonts w:ascii="Tahoma" w:hAnsi="Tahoma" w:cs="Tahoma"/>
          <w:bCs/>
          <w:spacing w:val="-4"/>
          <w:szCs w:val="20"/>
        </w:rPr>
        <w:t>embalagem fornecida</w:t>
      </w:r>
      <w:r w:rsidRPr="00C911BE">
        <w:rPr>
          <w:rFonts w:ascii="Tahoma" w:hAnsi="Tahoma" w:cs="Tahoma"/>
          <w:spacing w:val="-4"/>
          <w:szCs w:val="20"/>
        </w:rPr>
        <w:t xml:space="preserve"> para tal fim pela FAURGS. Os celulares deverão ser desativados e acondicionados nessa embalagem. Se assim não proceder, </w:t>
      </w:r>
      <w:r w:rsidRPr="00C911BE">
        <w:rPr>
          <w:rFonts w:ascii="Tahoma" w:hAnsi="Tahoma" w:cs="Tahoma"/>
          <w:bCs/>
          <w:spacing w:val="-4"/>
          <w:szCs w:val="20"/>
        </w:rPr>
        <w:t>o candidato será excluído do Concurso</w:t>
      </w:r>
      <w:r w:rsidRPr="00C911BE">
        <w:rPr>
          <w:rFonts w:ascii="Tahoma" w:hAnsi="Tahoma" w:cs="Tahoma"/>
          <w:spacing w:val="-4"/>
          <w:szCs w:val="20"/>
        </w:rPr>
        <w:t>. Esse material será acomodado em local a ser indicado pelos fiscais da sala de Prova e ali deverá ficar durante o período de permanência do candidato no local de Prova. A FAURGS não se responsabilizará por perda ou extravio de documentos, objetos ou equipamentos eletrônicos, que ocorram no local de realização da Prova, nem por danos neles causados.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10.16</w:t>
      </w:r>
      <w:r w:rsidRPr="00C911BE">
        <w:rPr>
          <w:rFonts w:ascii="Tahoma" w:hAnsi="Tahoma" w:cs="Tahoma"/>
          <w:szCs w:val="20"/>
        </w:rPr>
        <w:tab/>
        <w:t>Durante a realização da Prova Escrita Objetiva, não serão permitidas</w:t>
      </w:r>
      <w:r w:rsidR="00723F08" w:rsidRPr="00C911BE">
        <w:rPr>
          <w:rFonts w:ascii="Tahoma" w:hAnsi="Tahoma" w:cs="Tahoma"/>
          <w:szCs w:val="20"/>
        </w:rPr>
        <w:t>,</w:t>
      </w:r>
      <w:r w:rsidRPr="00C911BE">
        <w:rPr>
          <w:rFonts w:ascii="Tahoma" w:hAnsi="Tahoma" w:cs="Tahoma"/>
          <w:szCs w:val="20"/>
        </w:rPr>
        <w:t xml:space="preserve"> ao candidato, consultas de qualquer espécie, nem a utilização de quaisquer aparelhos eletrônicos e/ou adereços especificados no subitem 10.14 deste Edital.</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10.17</w:t>
      </w:r>
      <w:r w:rsidRPr="00C911BE">
        <w:rPr>
          <w:rFonts w:ascii="Tahoma" w:hAnsi="Tahoma" w:cs="Tahoma"/>
          <w:szCs w:val="20"/>
        </w:rPr>
        <w:tab/>
        <w:t>Durante a realização da Prova Escrita Objetiva, será colhida a impressão digital de candidatos. Os candidatos estarão, também, sujeitos à revista com detectores de metais.</w:t>
      </w:r>
    </w:p>
    <w:p w:rsidR="003016A4" w:rsidRPr="00A755DB"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lastRenderedPageBreak/>
        <w:t>10.18</w:t>
      </w:r>
      <w:r w:rsidRPr="00C911BE">
        <w:rPr>
          <w:rFonts w:ascii="Tahoma" w:hAnsi="Tahoma" w:cs="Tahoma"/>
          <w:b/>
          <w:bCs/>
          <w:szCs w:val="20"/>
        </w:rPr>
        <w:tab/>
      </w:r>
      <w:r w:rsidRPr="00C911BE">
        <w:rPr>
          <w:rFonts w:ascii="Tahoma" w:hAnsi="Tahoma" w:cs="Tahoma"/>
          <w:szCs w:val="20"/>
        </w:rPr>
        <w:t xml:space="preserve">Para realizar a Prova Escrita Objetiva, o candidato receberá um Caderno de Questões e uma Folha de Respostas. A capa do Caderno de Questões deverá ser identificada com seu nome e número de inscrição. A Folha de Respostas estará pré-identificada, cabendo ao candidato a rigorosa conferência dos dados e a aposição de sua assinatura e digital no local </w:t>
      </w:r>
      <w:r w:rsidRPr="00A755DB">
        <w:rPr>
          <w:rFonts w:ascii="Tahoma" w:hAnsi="Tahoma" w:cs="Tahoma"/>
          <w:szCs w:val="20"/>
        </w:rPr>
        <w:t xml:space="preserve">designado. </w:t>
      </w:r>
    </w:p>
    <w:p w:rsidR="007825EC" w:rsidRPr="00A755DB" w:rsidRDefault="007825EC" w:rsidP="007825EC">
      <w:pPr>
        <w:pStyle w:val="Recuodecorpodetexto"/>
        <w:tabs>
          <w:tab w:val="left" w:pos="658"/>
        </w:tabs>
        <w:ind w:firstLine="0"/>
        <w:rPr>
          <w:rFonts w:ascii="Tahoma" w:hAnsi="Tahoma" w:cs="Tahoma"/>
          <w:szCs w:val="20"/>
        </w:rPr>
      </w:pPr>
      <w:r w:rsidRPr="00A755DB">
        <w:rPr>
          <w:rFonts w:ascii="Tahoma" w:hAnsi="Tahoma" w:cs="Tahoma"/>
          <w:b/>
          <w:bCs/>
          <w:szCs w:val="20"/>
        </w:rPr>
        <w:t>10.19</w:t>
      </w:r>
      <w:r w:rsidRPr="00A755DB">
        <w:rPr>
          <w:rFonts w:ascii="Tahoma" w:hAnsi="Tahoma" w:cs="Tahoma"/>
          <w:b/>
          <w:bCs/>
          <w:szCs w:val="20"/>
        </w:rPr>
        <w:tab/>
      </w:r>
      <w:r w:rsidRPr="00A755DB">
        <w:rPr>
          <w:rFonts w:ascii="Tahoma" w:hAnsi="Tahoma" w:cs="Tahoma"/>
          <w:szCs w:val="20"/>
        </w:rPr>
        <w:t>O candidato somente poderá se retirar da sala uma (1) hora após o seu início. Se quiser levar o Caderno de Questões da Prova Escrita Objetiva, o candidato somente poderá se retirar da sala de Prova duas (2) horas após o início. O candidato não poderá anotar/copiar o gabarito de suas respostas, a não ser no próprio Caderno de Provas.</w:t>
      </w:r>
    </w:p>
    <w:p w:rsidR="007825EC" w:rsidRPr="00A755DB" w:rsidRDefault="007825EC" w:rsidP="007825EC">
      <w:pPr>
        <w:pStyle w:val="Recuodecorpodetexto"/>
        <w:tabs>
          <w:tab w:val="left" w:pos="658"/>
        </w:tabs>
        <w:ind w:firstLine="0"/>
        <w:rPr>
          <w:rFonts w:ascii="Tahoma" w:hAnsi="Tahoma" w:cs="Tahoma"/>
          <w:szCs w:val="20"/>
        </w:rPr>
      </w:pPr>
      <w:r w:rsidRPr="00A755DB">
        <w:rPr>
          <w:rFonts w:ascii="Tahoma" w:hAnsi="Tahoma" w:cs="Tahoma"/>
          <w:b/>
          <w:szCs w:val="20"/>
        </w:rPr>
        <w:t>10.20</w:t>
      </w:r>
      <w:r w:rsidRPr="00A755DB">
        <w:rPr>
          <w:rFonts w:ascii="Tahoma" w:hAnsi="Tahoma" w:cs="Tahoma"/>
          <w:b/>
          <w:szCs w:val="20"/>
        </w:rPr>
        <w:tab/>
      </w:r>
      <w:r w:rsidRPr="00A755DB">
        <w:rPr>
          <w:rFonts w:ascii="Tahoma" w:hAnsi="Tahoma" w:cs="Tahoma"/>
          <w:szCs w:val="20"/>
        </w:rPr>
        <w:t>Os candidatos terão o direito de permanecer em sala até que o último candidato conclua a Prova, desde que permaneçam em silêncio.</w:t>
      </w:r>
    </w:p>
    <w:p w:rsidR="007825EC" w:rsidRPr="00A755DB" w:rsidRDefault="007825EC" w:rsidP="007825EC">
      <w:pPr>
        <w:pStyle w:val="Recuodecorpodetexto"/>
        <w:tabs>
          <w:tab w:val="left" w:pos="658"/>
        </w:tabs>
        <w:ind w:firstLine="0"/>
        <w:rPr>
          <w:rFonts w:ascii="Tahoma" w:hAnsi="Tahoma" w:cs="Tahoma"/>
          <w:szCs w:val="20"/>
        </w:rPr>
      </w:pPr>
      <w:r w:rsidRPr="00A755DB">
        <w:rPr>
          <w:rFonts w:ascii="Tahoma" w:hAnsi="Tahoma" w:cs="Tahoma"/>
          <w:b/>
          <w:szCs w:val="20"/>
        </w:rPr>
        <w:t>10.21</w:t>
      </w:r>
      <w:r w:rsidRPr="00A755DB">
        <w:rPr>
          <w:rFonts w:ascii="Tahoma" w:hAnsi="Tahoma" w:cs="Tahoma"/>
          <w:b/>
          <w:szCs w:val="20"/>
        </w:rPr>
        <w:tab/>
      </w:r>
      <w:r w:rsidRPr="00A755DB">
        <w:rPr>
          <w:rFonts w:ascii="Tahoma" w:hAnsi="Tahoma" w:cs="Tahoma"/>
          <w:szCs w:val="20"/>
        </w:rPr>
        <w:t>Não serão computadas questões que não forem assinaladas na Folha de Respostas de modo pertinente, bem como questões que contenham mais de uma resposta, emenda ou rasura, ainda que legíveis.</w:t>
      </w:r>
    </w:p>
    <w:p w:rsidR="003016A4" w:rsidRPr="00A755DB" w:rsidRDefault="007825EC" w:rsidP="007825EC">
      <w:pPr>
        <w:pStyle w:val="Recuodecorpodetexto"/>
        <w:tabs>
          <w:tab w:val="left" w:pos="658"/>
        </w:tabs>
        <w:ind w:firstLine="0"/>
        <w:rPr>
          <w:rFonts w:ascii="Tahoma" w:hAnsi="Tahoma" w:cs="Tahoma"/>
          <w:szCs w:val="20"/>
        </w:rPr>
      </w:pPr>
      <w:r w:rsidRPr="00A755DB">
        <w:rPr>
          <w:rFonts w:ascii="Tahoma" w:hAnsi="Tahoma" w:cs="Tahoma"/>
          <w:b/>
          <w:szCs w:val="20"/>
        </w:rPr>
        <w:t>10.22</w:t>
      </w:r>
      <w:r w:rsidRPr="00A755DB">
        <w:rPr>
          <w:rFonts w:ascii="Tahoma" w:hAnsi="Tahoma" w:cs="Tahoma"/>
          <w:szCs w:val="20"/>
        </w:rPr>
        <w:tab/>
        <w:t>O candidato que se retirar da sala ao concluir a Prova, não poderá utilizar os sanitários destinados a candidatos nas dependências do local de Prova.</w:t>
      </w:r>
    </w:p>
    <w:p w:rsidR="003016A4" w:rsidRPr="00C911BE" w:rsidRDefault="003016A4" w:rsidP="004039B0">
      <w:pPr>
        <w:pStyle w:val="Recuodecorpodetexto"/>
        <w:tabs>
          <w:tab w:val="left" w:pos="658"/>
        </w:tabs>
        <w:ind w:firstLine="0"/>
        <w:rPr>
          <w:rFonts w:ascii="Tahoma" w:hAnsi="Tahoma" w:cs="Tahoma"/>
          <w:szCs w:val="20"/>
        </w:rPr>
      </w:pPr>
      <w:r w:rsidRPr="00A755DB">
        <w:rPr>
          <w:rFonts w:ascii="Tahoma" w:hAnsi="Tahoma" w:cs="Tahoma"/>
          <w:b/>
          <w:bCs/>
          <w:szCs w:val="20"/>
        </w:rPr>
        <w:t xml:space="preserve">10.23 </w:t>
      </w:r>
      <w:r w:rsidRPr="00A755DB">
        <w:rPr>
          <w:rFonts w:ascii="Tahoma" w:hAnsi="Tahoma" w:cs="Tahoma"/>
          <w:szCs w:val="20"/>
        </w:rPr>
        <w:t>Ao concluir a Prova, o candidato deverá devolver ao fiscal da sala a Folha de Respostas. Se assim não proceder, será excluído do Concurso</w:t>
      </w:r>
      <w:r w:rsidRPr="00C911BE">
        <w:rPr>
          <w:rFonts w:ascii="Tahoma" w:hAnsi="Tahoma" w:cs="Tahoma"/>
          <w:szCs w:val="20"/>
        </w:rPr>
        <w:t>.</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10.24</w:t>
      </w:r>
      <w:r w:rsidRPr="00C911BE">
        <w:rPr>
          <w:rFonts w:ascii="Tahoma" w:hAnsi="Tahoma" w:cs="Tahoma"/>
          <w:b/>
          <w:bCs/>
          <w:szCs w:val="20"/>
        </w:rPr>
        <w:tab/>
      </w:r>
      <w:r w:rsidRPr="00C911BE">
        <w:rPr>
          <w:rFonts w:ascii="Tahoma" w:hAnsi="Tahoma" w:cs="Tahoma"/>
          <w:szCs w:val="20"/>
        </w:rPr>
        <w:t>Durante a realização da Prova Escrita Objetiva, o candidato que necessitar sair da sala estará sujeito à revista com aparelhos detectores de metais.</w:t>
      </w:r>
    </w:p>
    <w:p w:rsidR="003016A4" w:rsidRPr="00C911BE" w:rsidRDefault="003016A4" w:rsidP="004039B0">
      <w:pPr>
        <w:pStyle w:val="Recuodecorpodetexto"/>
        <w:tabs>
          <w:tab w:val="left" w:pos="658"/>
        </w:tabs>
        <w:ind w:firstLine="0"/>
        <w:rPr>
          <w:rFonts w:ascii="Tahoma" w:hAnsi="Tahoma" w:cs="Tahoma"/>
          <w:spacing w:val="-2"/>
          <w:szCs w:val="20"/>
        </w:rPr>
      </w:pPr>
      <w:r w:rsidRPr="00C911BE">
        <w:rPr>
          <w:rFonts w:ascii="Tahoma" w:hAnsi="Tahoma" w:cs="Tahoma"/>
          <w:b/>
          <w:bCs/>
          <w:szCs w:val="20"/>
        </w:rPr>
        <w:t>10.25</w:t>
      </w:r>
      <w:r w:rsidRPr="00C911BE">
        <w:rPr>
          <w:rFonts w:ascii="Tahoma" w:hAnsi="Tahoma" w:cs="Tahoma"/>
          <w:b/>
          <w:bCs/>
          <w:szCs w:val="20"/>
        </w:rPr>
        <w:tab/>
      </w:r>
      <w:r w:rsidRPr="00C911BE">
        <w:rPr>
          <w:rFonts w:ascii="Tahoma" w:hAnsi="Tahoma" w:cs="Tahoma"/>
          <w:szCs w:val="20"/>
        </w:rPr>
        <w:t xml:space="preserve">Se, a qualquer tempo, for constatada, por meios eletrônico, estatístico, visual, grafológico ou através de investigação policial a utilização, por parte do candidato, de processo ilícito, </w:t>
      </w:r>
      <w:r w:rsidRPr="00C911BE">
        <w:rPr>
          <w:rFonts w:ascii="Tahoma" w:hAnsi="Tahoma" w:cs="Tahoma"/>
          <w:spacing w:val="-2"/>
          <w:szCs w:val="20"/>
        </w:rPr>
        <w:t>sua Prova será anulada, e ele será automaticamente excluído do Concurso.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bCs/>
          <w:szCs w:val="20"/>
        </w:rPr>
        <w:t>10.26</w:t>
      </w:r>
      <w:r w:rsidRPr="00C911BE">
        <w:rPr>
          <w:rFonts w:ascii="Tahoma" w:hAnsi="Tahoma" w:cs="Tahoma"/>
          <w:b/>
          <w:bCs/>
          <w:szCs w:val="20"/>
        </w:rPr>
        <w:tab/>
      </w:r>
      <w:r w:rsidRPr="00C911BE">
        <w:rPr>
          <w:rFonts w:ascii="Tahoma" w:hAnsi="Tahoma" w:cs="Tahoma"/>
          <w:b/>
          <w:szCs w:val="20"/>
        </w:rPr>
        <w:t>Será excluído do Concurso</w:t>
      </w:r>
      <w:r w:rsidRPr="00C911BE">
        <w:rPr>
          <w:rFonts w:ascii="Tahoma" w:hAnsi="Tahoma" w:cs="Tahoma"/>
          <w:szCs w:val="20"/>
        </w:rPr>
        <w:t>, mediante lavratura de Termo de Exclusão, sem prejuízo de eventuais e cabíveis sanções penais, o candidato que:</w:t>
      </w:r>
    </w:p>
    <w:p w:rsidR="003016A4" w:rsidRPr="00C911BE" w:rsidRDefault="003016A4" w:rsidP="001B01DC">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a)</w:t>
      </w:r>
      <w:r w:rsidRPr="00C911BE">
        <w:rPr>
          <w:rFonts w:ascii="Tahoma" w:hAnsi="Tahoma" w:cs="Tahoma"/>
          <w:sz w:val="20"/>
          <w:szCs w:val="20"/>
        </w:rPr>
        <w:tab/>
        <w:t>não apresentar, dentro do prazo estipulado no Termo de Realização de Prova em Caráter Condicional, quaisquer documentos faltantes, conforme os especificados nos subitens 10.4 e 10.5;</w:t>
      </w:r>
    </w:p>
    <w:p w:rsidR="003016A4" w:rsidRPr="00C911BE" w:rsidRDefault="003016A4" w:rsidP="001B01DC">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b)</w:t>
      </w:r>
      <w:r w:rsidRPr="00C911BE">
        <w:rPr>
          <w:rFonts w:ascii="Tahoma" w:hAnsi="Tahoma" w:cs="Tahoma"/>
          <w:sz w:val="20"/>
          <w:szCs w:val="20"/>
        </w:rPr>
        <w:tab/>
        <w:t>não se apresentar para realizar a Prova portando algum dos documentos válidos para identificação constantes no subitem 10.5 ou não se enquadrar nas situações expressas nos subitens 10.5 e 10.7 deste Edital;</w:t>
      </w:r>
    </w:p>
    <w:p w:rsidR="003016A4" w:rsidRPr="00C911BE" w:rsidRDefault="003016A4" w:rsidP="001B01DC">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c)</w:t>
      </w:r>
      <w:r w:rsidRPr="00C911BE">
        <w:rPr>
          <w:rFonts w:ascii="Tahoma" w:hAnsi="Tahoma" w:cs="Tahoma"/>
          <w:sz w:val="20"/>
          <w:szCs w:val="20"/>
        </w:rPr>
        <w:tab/>
        <w:t>se apresentar após o fechamento dos portões ou fora dos locais ou horário pré-determinados;</w:t>
      </w:r>
    </w:p>
    <w:p w:rsidR="003016A4" w:rsidRPr="00C911BE" w:rsidRDefault="003016A4" w:rsidP="001B01DC">
      <w:pPr>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d)</w:t>
      </w:r>
      <w:r w:rsidRPr="00C911BE">
        <w:rPr>
          <w:rFonts w:ascii="Tahoma" w:hAnsi="Tahoma" w:cs="Tahoma"/>
          <w:sz w:val="20"/>
          <w:szCs w:val="20"/>
        </w:rPr>
        <w:tab/>
        <w:t>for surpreendido em comunicação com outro candidato ou com terceiros, ou utilizando livros, notas, impressos ou equipamentos não permitidos, conforme especificado no subitem 10.14;</w:t>
      </w:r>
    </w:p>
    <w:p w:rsidR="003016A4" w:rsidRPr="00C911BE" w:rsidRDefault="003016A4" w:rsidP="001B01DC">
      <w:pPr>
        <w:tabs>
          <w:tab w:val="num" w:pos="720"/>
        </w:tabs>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e)</w:t>
      </w:r>
      <w:r w:rsidRPr="00C911BE">
        <w:rPr>
          <w:rFonts w:ascii="Tahoma" w:hAnsi="Tahoma" w:cs="Tahoma"/>
          <w:sz w:val="20"/>
          <w:szCs w:val="20"/>
        </w:rPr>
        <w:tab/>
        <w:t>for flagrado, portando ou utilizando objetos e/ou adereços especificados no subitem 10.14 deste Edital, na sala de realização de Prova e/ou nas dependências do local de Prova;</w:t>
      </w:r>
    </w:p>
    <w:p w:rsidR="003016A4" w:rsidRPr="00C911BE" w:rsidRDefault="003016A4" w:rsidP="001B01DC">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f)</w:t>
      </w:r>
      <w:r w:rsidRPr="00C911BE">
        <w:rPr>
          <w:rFonts w:ascii="Tahoma" w:hAnsi="Tahoma" w:cs="Tahoma"/>
          <w:sz w:val="20"/>
          <w:szCs w:val="20"/>
        </w:rPr>
        <w:tab/>
        <w:t>não cumprir as orientações relativas a aparelhos celulares, dispostas no subitem 10.15;</w:t>
      </w:r>
    </w:p>
    <w:p w:rsidR="003016A4" w:rsidRPr="00C911BE" w:rsidRDefault="003016A4" w:rsidP="001B01DC">
      <w:pPr>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g)</w:t>
      </w:r>
      <w:r w:rsidRPr="00C911BE">
        <w:rPr>
          <w:rFonts w:ascii="Tahoma" w:hAnsi="Tahoma" w:cs="Tahoma"/>
          <w:sz w:val="20"/>
          <w:szCs w:val="20"/>
        </w:rPr>
        <w:tab/>
        <w:t>se recusar à coleta de sua impressão digital durante a realização de Prova, conforme especificado no subitem 10.17;</w:t>
      </w:r>
    </w:p>
    <w:p w:rsidR="003016A4" w:rsidRPr="00C911BE" w:rsidRDefault="003016A4" w:rsidP="001B01DC">
      <w:pPr>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lastRenderedPageBreak/>
        <w:t>h)</w:t>
      </w:r>
      <w:r w:rsidRPr="00C911BE">
        <w:rPr>
          <w:rFonts w:ascii="Tahoma" w:hAnsi="Tahoma" w:cs="Tahoma"/>
          <w:sz w:val="20"/>
          <w:szCs w:val="20"/>
        </w:rPr>
        <w:tab/>
        <w:t>se ausentar da sala sem acompanhamento de fiscal, antes de ter concluído a Prova Escrita Objetiva e sem ter entregue a Folha de Respostas, conforme especificado no subitem 10.23;</w:t>
      </w:r>
    </w:p>
    <w:p w:rsidR="003016A4" w:rsidRPr="00C911BE" w:rsidRDefault="003016A4" w:rsidP="001B01DC">
      <w:pPr>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i)</w:t>
      </w:r>
      <w:r w:rsidRPr="00C911BE">
        <w:rPr>
          <w:rFonts w:ascii="Tahoma" w:hAnsi="Tahoma" w:cs="Tahoma"/>
          <w:sz w:val="20"/>
          <w:szCs w:val="20"/>
        </w:rPr>
        <w:tab/>
        <w:t>se utilizar de quaisquer recursos ilícitos ou fraudulentos em qualquer etapa da realização do Concurso, conforme especificado no subitem 10.25;</w:t>
      </w:r>
    </w:p>
    <w:p w:rsidR="003016A4" w:rsidRPr="00C911BE" w:rsidRDefault="003016A4" w:rsidP="004D1745">
      <w:pPr>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j)</w:t>
      </w:r>
      <w:r w:rsidRPr="00C911BE">
        <w:rPr>
          <w:rFonts w:ascii="Tahoma" w:hAnsi="Tahoma" w:cs="Tahoma"/>
          <w:sz w:val="20"/>
          <w:szCs w:val="20"/>
        </w:rPr>
        <w:tab/>
        <w:t>for incorreto ou descortês para com qualquer dos examinadores, coordenadores, fiscais ou autoridades presentes;</w:t>
      </w:r>
    </w:p>
    <w:p w:rsidR="003016A4" w:rsidRPr="00C911BE" w:rsidRDefault="003016A4" w:rsidP="001B01DC">
      <w:pPr>
        <w:tabs>
          <w:tab w:val="num" w:pos="720"/>
        </w:tabs>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k)</w:t>
      </w:r>
      <w:r w:rsidRPr="00C911BE">
        <w:rPr>
          <w:rFonts w:ascii="Tahoma" w:hAnsi="Tahoma" w:cs="Tahoma"/>
          <w:sz w:val="20"/>
          <w:szCs w:val="20"/>
        </w:rPr>
        <w:tab/>
        <w:t>infringir ou se recusar a obedecer a qualquer outra disposição deste Edital.</w:t>
      </w:r>
    </w:p>
    <w:p w:rsidR="003016A4" w:rsidRDefault="003016A4" w:rsidP="004039B0">
      <w:pPr>
        <w:pStyle w:val="Recuodecorpodetexto"/>
        <w:tabs>
          <w:tab w:val="left" w:pos="658"/>
        </w:tabs>
        <w:ind w:firstLine="0"/>
        <w:rPr>
          <w:rFonts w:ascii="Tahoma" w:hAnsi="Tahoma" w:cs="Tahoma"/>
          <w:spacing w:val="6"/>
          <w:szCs w:val="20"/>
        </w:rPr>
      </w:pPr>
      <w:r w:rsidRPr="00C911BE">
        <w:rPr>
          <w:rFonts w:ascii="Tahoma" w:hAnsi="Tahoma" w:cs="Tahoma"/>
          <w:b/>
          <w:szCs w:val="20"/>
        </w:rPr>
        <w:t>10.27</w:t>
      </w:r>
      <w:r w:rsidRPr="00C911BE">
        <w:rPr>
          <w:rFonts w:ascii="Tahoma" w:hAnsi="Tahoma" w:cs="Tahoma"/>
          <w:szCs w:val="20"/>
        </w:rPr>
        <w:tab/>
        <w:t>Não será permitida a permanência, nas dependências de locais de aplicação de prova, de pessoas estranhas ao Concurso, de candidato que encerrou sua prova ou de acompanhante de candidato, salvo em caso de acompanhamento de lactentes.</w:t>
      </w:r>
      <w:r w:rsidRPr="00C911BE">
        <w:rPr>
          <w:rFonts w:ascii="Tahoma" w:hAnsi="Tahoma" w:cs="Tahoma"/>
          <w:spacing w:val="6"/>
          <w:szCs w:val="20"/>
        </w:rPr>
        <w:t xml:space="preserve"> Casos excepcionais serão analisados pela Coordenação do Concurso.</w:t>
      </w:r>
    </w:p>
    <w:p w:rsidR="003016A4" w:rsidRPr="00C911BE" w:rsidRDefault="003016A4" w:rsidP="00BD7C4E">
      <w:pPr>
        <w:shd w:val="clear" w:color="auto" w:fill="B3B3B3"/>
        <w:tabs>
          <w:tab w:val="left" w:pos="284"/>
        </w:tabs>
        <w:jc w:val="both"/>
        <w:rPr>
          <w:rFonts w:ascii="Tahoma" w:hAnsi="Tahoma" w:cs="Tahoma"/>
          <w:b/>
          <w:sz w:val="20"/>
          <w:szCs w:val="20"/>
        </w:rPr>
      </w:pPr>
      <w:r w:rsidRPr="00C911BE">
        <w:rPr>
          <w:rFonts w:ascii="Tahoma" w:hAnsi="Tahoma" w:cs="Tahoma"/>
          <w:b/>
          <w:sz w:val="20"/>
          <w:szCs w:val="20"/>
        </w:rPr>
        <w:t>11</w:t>
      </w:r>
      <w:r w:rsidRPr="00C911BE">
        <w:rPr>
          <w:rFonts w:ascii="Tahoma" w:hAnsi="Tahoma" w:cs="Tahoma"/>
          <w:b/>
          <w:sz w:val="20"/>
          <w:szCs w:val="20"/>
        </w:rPr>
        <w:tab/>
        <w:t xml:space="preserve">DOS RECURSOS </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11.1</w:t>
      </w:r>
      <w:r w:rsidRPr="00C911BE">
        <w:rPr>
          <w:rFonts w:ascii="Tahoma" w:hAnsi="Tahoma" w:cs="Tahoma"/>
          <w:szCs w:val="20"/>
        </w:rPr>
        <w:tab/>
        <w:t>O candidato poderá interpor recurso, mediante exposição fundamentada e documentada, referente:</w:t>
      </w:r>
    </w:p>
    <w:p w:rsidR="003016A4" w:rsidRPr="00C911BE" w:rsidRDefault="003016A4" w:rsidP="004039B0">
      <w:pPr>
        <w:pStyle w:val="Recuodecorpodetexto"/>
        <w:tabs>
          <w:tab w:val="left" w:pos="658"/>
        </w:tabs>
        <w:ind w:firstLine="0"/>
        <w:rPr>
          <w:rFonts w:ascii="Tahoma" w:hAnsi="Tahoma" w:cs="Tahoma"/>
          <w:b/>
          <w:szCs w:val="20"/>
        </w:rPr>
      </w:pPr>
      <w:r w:rsidRPr="00C911BE">
        <w:rPr>
          <w:rFonts w:ascii="Tahoma" w:hAnsi="Tahoma" w:cs="Tahoma"/>
          <w:b/>
          <w:szCs w:val="20"/>
        </w:rPr>
        <w:t>11.1.1</w:t>
      </w:r>
      <w:r w:rsidRPr="00C911BE">
        <w:rPr>
          <w:rFonts w:ascii="Tahoma" w:hAnsi="Tahoma" w:cs="Tahoma"/>
          <w:b/>
          <w:szCs w:val="20"/>
        </w:rPr>
        <w:tab/>
      </w:r>
      <w:r w:rsidRPr="00C911BE">
        <w:rPr>
          <w:rFonts w:ascii="Tahoma" w:hAnsi="Tahoma" w:cs="Tahoma"/>
          <w:szCs w:val="20"/>
        </w:rPr>
        <w:t xml:space="preserve"> indeferimento de pedido de isenção da Taxa de Inscrição, </w:t>
      </w:r>
      <w:r w:rsidR="000432B3" w:rsidRPr="00C911BE">
        <w:rPr>
          <w:rFonts w:ascii="Tahoma" w:hAnsi="Tahoma" w:cs="Tahoma"/>
          <w:szCs w:val="20"/>
        </w:rPr>
        <w:t>no período de</w:t>
      </w:r>
      <w:r w:rsidR="00F43A73" w:rsidRPr="00C911BE">
        <w:rPr>
          <w:rFonts w:ascii="Tahoma" w:hAnsi="Tahoma" w:cs="Tahoma"/>
          <w:szCs w:val="20"/>
        </w:rPr>
        <w:t xml:space="preserve"> 21 a 22/02/2018</w:t>
      </w:r>
      <w:r w:rsidRPr="00C911BE">
        <w:rPr>
          <w:rFonts w:ascii="Tahoma" w:hAnsi="Tahoma" w:cs="Tahoma"/>
          <w:szCs w:val="20"/>
        </w:rPr>
        <w:t>;</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11.1.2</w:t>
      </w:r>
      <w:r w:rsidRPr="00C911BE">
        <w:rPr>
          <w:rFonts w:ascii="Tahoma" w:hAnsi="Tahoma" w:cs="Tahoma"/>
          <w:szCs w:val="20"/>
        </w:rPr>
        <w:tab/>
        <w:t xml:space="preserve">inscrição não homologada, </w:t>
      </w:r>
      <w:r w:rsidR="000834A8" w:rsidRPr="00C911BE">
        <w:rPr>
          <w:rFonts w:ascii="Tahoma" w:hAnsi="Tahoma" w:cs="Tahoma"/>
          <w:szCs w:val="20"/>
        </w:rPr>
        <w:t>no período de</w:t>
      </w:r>
      <w:r w:rsidR="00F43A73" w:rsidRPr="00C911BE">
        <w:rPr>
          <w:rFonts w:ascii="Tahoma" w:hAnsi="Tahoma" w:cs="Tahoma"/>
          <w:szCs w:val="20"/>
        </w:rPr>
        <w:t xml:space="preserve"> 14 a 15/03/2018</w:t>
      </w:r>
      <w:r w:rsidRPr="00C911BE">
        <w:rPr>
          <w:rFonts w:ascii="Tahoma" w:hAnsi="Tahoma" w:cs="Tahoma"/>
          <w:szCs w:val="20"/>
        </w:rPr>
        <w:t>;</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11.1.3</w:t>
      </w:r>
      <w:r w:rsidRPr="00C911BE">
        <w:rPr>
          <w:rFonts w:ascii="Tahoma" w:hAnsi="Tahoma" w:cs="Tahoma"/>
          <w:szCs w:val="20"/>
        </w:rPr>
        <w:tab/>
        <w:t xml:space="preserve"> indeferimento da inscrição não homologada de candidatos inscritos na condição de Pessoa com Deficiência;</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11.1.4</w:t>
      </w:r>
      <w:r w:rsidRPr="00C911BE">
        <w:rPr>
          <w:rFonts w:ascii="Tahoma" w:hAnsi="Tahoma" w:cs="Tahoma"/>
          <w:szCs w:val="20"/>
        </w:rPr>
        <w:tab/>
        <w:t>gabarito</w:t>
      </w:r>
      <w:r w:rsidR="00B44133" w:rsidRPr="00C911BE">
        <w:rPr>
          <w:rFonts w:ascii="Tahoma" w:hAnsi="Tahoma" w:cs="Tahoma"/>
          <w:szCs w:val="20"/>
        </w:rPr>
        <w:t xml:space="preserve"> preliminar</w:t>
      </w:r>
      <w:r w:rsidRPr="00C911BE">
        <w:rPr>
          <w:rFonts w:ascii="Tahoma" w:hAnsi="Tahoma" w:cs="Tahoma"/>
          <w:szCs w:val="20"/>
        </w:rPr>
        <w:t xml:space="preserve"> da Prova</w:t>
      </w:r>
      <w:r w:rsidR="00B44133" w:rsidRPr="00C911BE">
        <w:rPr>
          <w:rFonts w:ascii="Tahoma" w:hAnsi="Tahoma" w:cs="Tahoma"/>
          <w:szCs w:val="20"/>
        </w:rPr>
        <w:t xml:space="preserve"> Escrita</w:t>
      </w:r>
      <w:r w:rsidRPr="00C911BE">
        <w:rPr>
          <w:rFonts w:ascii="Tahoma" w:hAnsi="Tahoma" w:cs="Tahoma"/>
          <w:szCs w:val="20"/>
        </w:rPr>
        <w:t xml:space="preserve"> Objetiva, </w:t>
      </w:r>
      <w:r w:rsidR="000D75CE" w:rsidRPr="00C911BE">
        <w:rPr>
          <w:rFonts w:ascii="Tahoma" w:hAnsi="Tahoma" w:cs="Tahoma"/>
          <w:szCs w:val="20"/>
        </w:rPr>
        <w:t>no período de</w:t>
      </w:r>
      <w:r w:rsidR="003927AF" w:rsidRPr="00C911BE">
        <w:rPr>
          <w:rFonts w:ascii="Tahoma" w:hAnsi="Tahoma" w:cs="Tahoma"/>
          <w:szCs w:val="20"/>
        </w:rPr>
        <w:t xml:space="preserve"> </w:t>
      </w:r>
      <w:r w:rsidR="00F43A73" w:rsidRPr="00C911BE">
        <w:rPr>
          <w:rFonts w:ascii="Tahoma" w:hAnsi="Tahoma" w:cs="Tahoma"/>
          <w:szCs w:val="20"/>
        </w:rPr>
        <w:t>10 a 11/04/2018</w:t>
      </w:r>
      <w:r w:rsidRPr="00C911BE">
        <w:rPr>
          <w:rFonts w:ascii="Tahoma" w:hAnsi="Tahoma" w:cs="Tahoma"/>
          <w:szCs w:val="20"/>
        </w:rPr>
        <w:t>;</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11.1.5</w:t>
      </w:r>
      <w:r w:rsidRPr="00C911BE">
        <w:rPr>
          <w:rFonts w:ascii="Tahoma" w:hAnsi="Tahoma" w:cs="Tahoma"/>
          <w:b/>
          <w:szCs w:val="20"/>
        </w:rPr>
        <w:tab/>
      </w:r>
      <w:r w:rsidR="00B44133" w:rsidRPr="00C911BE">
        <w:rPr>
          <w:rFonts w:ascii="Tahoma" w:hAnsi="Tahoma" w:cs="Tahoma"/>
          <w:szCs w:val="20"/>
        </w:rPr>
        <w:t xml:space="preserve"> resultado</w:t>
      </w:r>
      <w:r w:rsidR="003927AF" w:rsidRPr="00C911BE">
        <w:rPr>
          <w:rFonts w:ascii="Tahoma" w:hAnsi="Tahoma" w:cs="Tahoma"/>
          <w:szCs w:val="20"/>
        </w:rPr>
        <w:t xml:space="preserve"> </w:t>
      </w:r>
      <w:r w:rsidR="00B44133" w:rsidRPr="00C911BE">
        <w:rPr>
          <w:rFonts w:ascii="Tahoma" w:hAnsi="Tahoma" w:cs="Tahoma"/>
          <w:szCs w:val="20"/>
        </w:rPr>
        <w:t>preliminar</w:t>
      </w:r>
      <w:r w:rsidRPr="00C911BE">
        <w:rPr>
          <w:rFonts w:ascii="Tahoma" w:hAnsi="Tahoma" w:cs="Tahoma"/>
          <w:szCs w:val="20"/>
        </w:rPr>
        <w:t xml:space="preserve"> da Prova Escrita</w:t>
      </w:r>
      <w:r w:rsidR="00B44133" w:rsidRPr="00C911BE">
        <w:rPr>
          <w:rFonts w:ascii="Tahoma" w:hAnsi="Tahoma" w:cs="Tahoma"/>
          <w:szCs w:val="20"/>
        </w:rPr>
        <w:t xml:space="preserve"> Objetiva,</w:t>
      </w:r>
    </w:p>
    <w:p w:rsidR="00704DF4" w:rsidRPr="00C911BE" w:rsidRDefault="00704DF4" w:rsidP="00704DF4">
      <w:pPr>
        <w:pStyle w:val="Recuodecorpodetexto"/>
        <w:tabs>
          <w:tab w:val="left" w:pos="658"/>
        </w:tabs>
        <w:ind w:firstLine="0"/>
        <w:rPr>
          <w:rFonts w:ascii="Tahoma" w:hAnsi="Tahoma" w:cs="Tahoma"/>
          <w:b/>
          <w:szCs w:val="20"/>
        </w:rPr>
      </w:pPr>
      <w:r w:rsidRPr="00C911BE">
        <w:rPr>
          <w:rFonts w:ascii="Tahoma" w:hAnsi="Tahoma" w:cs="Tahoma"/>
          <w:b/>
          <w:szCs w:val="20"/>
        </w:rPr>
        <w:t>11.1.6</w:t>
      </w:r>
      <w:r w:rsidRPr="00C911BE">
        <w:rPr>
          <w:rFonts w:ascii="Tahoma" w:hAnsi="Tahoma" w:cs="Tahoma"/>
          <w:szCs w:val="20"/>
        </w:rPr>
        <w:tab/>
        <w:t xml:space="preserve"> aferição da veracidade da autodeclaração étnico-racial;</w:t>
      </w:r>
    </w:p>
    <w:p w:rsidR="00704DF4" w:rsidRPr="00C911BE" w:rsidRDefault="00704DF4" w:rsidP="00704DF4">
      <w:pPr>
        <w:pStyle w:val="Recuodecorpodetexto"/>
        <w:tabs>
          <w:tab w:val="left" w:pos="658"/>
        </w:tabs>
        <w:ind w:firstLine="0"/>
        <w:rPr>
          <w:rFonts w:ascii="Tahoma" w:hAnsi="Tahoma" w:cs="Tahoma"/>
          <w:szCs w:val="20"/>
        </w:rPr>
      </w:pPr>
      <w:r w:rsidRPr="00C911BE">
        <w:rPr>
          <w:rFonts w:ascii="Tahoma" w:hAnsi="Tahoma" w:cs="Tahoma"/>
          <w:b/>
          <w:szCs w:val="20"/>
        </w:rPr>
        <w:t>11.1.7</w:t>
      </w:r>
      <w:r w:rsidRPr="00C911BE">
        <w:rPr>
          <w:rFonts w:ascii="Tahoma" w:hAnsi="Tahoma" w:cs="Tahoma"/>
          <w:szCs w:val="20"/>
        </w:rPr>
        <w:tab/>
        <w:t xml:space="preserve"> incorreções ou irregularidades constatadas na execução do Concurso, no prazo de dois (2) dias úteis, a contar do primeiro dia útil subsequente ao de sua ocorrência.</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11.2</w:t>
      </w:r>
      <w:r w:rsidRPr="00C911BE">
        <w:rPr>
          <w:rFonts w:ascii="Tahoma" w:hAnsi="Tahoma" w:cs="Tahoma"/>
          <w:szCs w:val="20"/>
        </w:rPr>
        <w:tab/>
        <w:t xml:space="preserve">O candidato interessado em interpor recurso deverá acessar o </w:t>
      </w:r>
      <w:r w:rsidRPr="00C911BE">
        <w:rPr>
          <w:rFonts w:ascii="Tahoma" w:hAnsi="Tahoma" w:cs="Tahoma"/>
          <w:i/>
          <w:szCs w:val="20"/>
        </w:rPr>
        <w:t>site</w:t>
      </w:r>
      <w:r w:rsidR="003927AF" w:rsidRPr="00C911BE">
        <w:rPr>
          <w:rFonts w:ascii="Tahoma" w:hAnsi="Tahoma" w:cs="Tahoma"/>
          <w:i/>
          <w:szCs w:val="20"/>
        </w:rPr>
        <w:t xml:space="preserve"> </w:t>
      </w:r>
      <w:r w:rsidR="000A4FEA" w:rsidRPr="00C911BE">
        <w:rPr>
          <w:rFonts w:ascii="Tahoma" w:hAnsi="Tahoma" w:cs="Tahoma"/>
          <w:szCs w:val="20"/>
          <w:u w:val="single"/>
        </w:rPr>
        <w:t>http://portalfaurgs.com.br/concursos</w:t>
      </w:r>
      <w:r w:rsidRPr="00C911BE">
        <w:rPr>
          <w:rFonts w:ascii="Tahoma" w:hAnsi="Tahoma" w:cs="Tahoma"/>
          <w:szCs w:val="20"/>
        </w:rPr>
        <w:t xml:space="preserve">, para, em sistema específico, registrar essa intenção. </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11.3</w:t>
      </w:r>
      <w:r w:rsidRPr="00C911BE">
        <w:rPr>
          <w:rFonts w:ascii="Tahoma" w:hAnsi="Tahoma" w:cs="Tahoma"/>
          <w:szCs w:val="20"/>
        </w:rPr>
        <w:tab/>
        <w:t xml:space="preserve">Não serão conhecidos recursos interpostos fora de prazo, por </w:t>
      </w:r>
      <w:r w:rsidRPr="00C911BE">
        <w:rPr>
          <w:rFonts w:ascii="Tahoma" w:hAnsi="Tahoma" w:cs="Tahoma"/>
          <w:i/>
          <w:szCs w:val="20"/>
        </w:rPr>
        <w:t>e-mail</w:t>
      </w:r>
      <w:r w:rsidRPr="00C911BE">
        <w:rPr>
          <w:rFonts w:ascii="Tahoma" w:hAnsi="Tahoma" w:cs="Tahoma"/>
          <w:szCs w:val="20"/>
        </w:rPr>
        <w:t>, via postal ou que tiverem sido interpostos de forma diferente do previsto no subitem 11.2 deste Edital.</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11.4</w:t>
      </w:r>
      <w:r w:rsidRPr="00C911BE">
        <w:rPr>
          <w:rFonts w:ascii="Tahoma" w:hAnsi="Tahoma" w:cs="Tahoma"/>
          <w:b/>
          <w:szCs w:val="20"/>
        </w:rPr>
        <w:tab/>
      </w:r>
      <w:r w:rsidRPr="00C911BE">
        <w:rPr>
          <w:rFonts w:ascii="Tahoma" w:hAnsi="Tahoma" w:cs="Tahoma"/>
          <w:szCs w:val="20"/>
        </w:rPr>
        <w:t xml:space="preserve">Não se conhecerão recursos que não contiverem fundamentação, que não apresentarem a documentação adequada para instruí-los ou que contiverem nome, marcas e/ou sinais que identifiquem o candidato no arrazoado. </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11.5</w:t>
      </w:r>
      <w:r w:rsidRPr="00C911BE">
        <w:rPr>
          <w:rFonts w:ascii="Tahoma" w:hAnsi="Tahoma" w:cs="Tahoma"/>
          <w:szCs w:val="20"/>
        </w:rPr>
        <w:tab/>
        <w:t>Serão de caráter irrecorrível, em esfera administrativa, os resultados definitivos do Concurso, após apreciação de recursos e publicação de Decisões Finais.</w:t>
      </w:r>
    </w:p>
    <w:p w:rsidR="003F78A9" w:rsidRDefault="003016A4" w:rsidP="004039B0">
      <w:pPr>
        <w:pStyle w:val="Recuodecorpodetexto"/>
        <w:tabs>
          <w:tab w:val="left" w:pos="658"/>
        </w:tabs>
        <w:ind w:firstLine="0"/>
        <w:rPr>
          <w:rFonts w:ascii="Tahoma" w:hAnsi="Tahoma" w:cs="Tahoma"/>
          <w:b/>
          <w:szCs w:val="20"/>
        </w:rPr>
      </w:pPr>
      <w:r w:rsidRPr="00C911BE">
        <w:rPr>
          <w:rFonts w:ascii="Tahoma" w:hAnsi="Tahoma" w:cs="Tahoma"/>
          <w:b/>
          <w:szCs w:val="20"/>
        </w:rPr>
        <w:t>11.6</w:t>
      </w:r>
      <w:r w:rsidRPr="00C911BE">
        <w:rPr>
          <w:rFonts w:ascii="Tahoma" w:hAnsi="Tahoma" w:cs="Tahoma"/>
          <w:szCs w:val="20"/>
        </w:rPr>
        <w:tab/>
        <w:t>As respostas das Bancas Examinadoras</w:t>
      </w:r>
      <w:r w:rsidR="004D0517" w:rsidRPr="00C911BE">
        <w:rPr>
          <w:rFonts w:ascii="Tahoma" w:hAnsi="Tahoma" w:cs="Tahoma"/>
          <w:szCs w:val="20"/>
        </w:rPr>
        <w:t xml:space="preserve">, bem </w:t>
      </w:r>
      <w:r w:rsidR="004D0517" w:rsidRPr="002379FA">
        <w:rPr>
          <w:rFonts w:ascii="Tahoma" w:hAnsi="Tahoma" w:cs="Tahoma"/>
          <w:szCs w:val="20"/>
        </w:rPr>
        <w:t xml:space="preserve">como </w:t>
      </w:r>
      <w:r w:rsidR="000E1A27" w:rsidRPr="002379FA">
        <w:rPr>
          <w:rFonts w:ascii="Tahoma" w:hAnsi="Tahoma" w:cs="Tahoma"/>
          <w:szCs w:val="20"/>
        </w:rPr>
        <w:t>d</w:t>
      </w:r>
      <w:r w:rsidR="004D0517" w:rsidRPr="002379FA">
        <w:rPr>
          <w:rFonts w:ascii="Tahoma" w:hAnsi="Tahoma" w:cs="Tahoma"/>
          <w:szCs w:val="20"/>
        </w:rPr>
        <w:t>a Comissão de aferição da veracidade da autodeclaração</w:t>
      </w:r>
      <w:r w:rsidR="004D0517" w:rsidRPr="00C911BE">
        <w:rPr>
          <w:rFonts w:ascii="Tahoma" w:hAnsi="Tahoma" w:cs="Tahoma"/>
          <w:szCs w:val="20"/>
        </w:rPr>
        <w:t xml:space="preserve"> étnico-racial</w:t>
      </w:r>
      <w:r w:rsidRPr="00C911BE">
        <w:rPr>
          <w:rFonts w:ascii="Tahoma" w:hAnsi="Tahoma" w:cs="Tahoma"/>
          <w:szCs w:val="20"/>
        </w:rPr>
        <w:t xml:space="preserve"> aos pedidos de revisão interpostos por candidatos serão, mediante exposição fundamentada, publicadas no </w:t>
      </w:r>
      <w:r w:rsidRPr="00C911BE">
        <w:rPr>
          <w:rFonts w:ascii="Tahoma" w:hAnsi="Tahoma" w:cs="Tahoma"/>
          <w:i/>
          <w:szCs w:val="20"/>
        </w:rPr>
        <w:t>site</w:t>
      </w:r>
      <w:r w:rsidR="003927AF" w:rsidRPr="00C911BE">
        <w:rPr>
          <w:rFonts w:ascii="Tahoma" w:hAnsi="Tahoma" w:cs="Tahoma"/>
          <w:i/>
          <w:szCs w:val="20"/>
        </w:rPr>
        <w:t xml:space="preserve"> </w:t>
      </w:r>
      <w:r w:rsidR="000A4FEA" w:rsidRPr="00C911BE">
        <w:rPr>
          <w:rFonts w:ascii="Tahoma" w:hAnsi="Tahoma" w:cs="Tahoma"/>
          <w:szCs w:val="20"/>
          <w:u w:val="single"/>
        </w:rPr>
        <w:t>http://portalfaurgs.com.br/concursos</w:t>
      </w:r>
      <w:r w:rsidRPr="00C911BE">
        <w:rPr>
          <w:rFonts w:ascii="Tahoma" w:hAnsi="Tahoma" w:cs="Tahoma"/>
          <w:szCs w:val="20"/>
        </w:rPr>
        <w:t xml:space="preserve">, na área do candidato, na data de divulgação oficial do resultado dos recursos. </w:t>
      </w:r>
      <w:r w:rsidRPr="00C911BE">
        <w:rPr>
          <w:rFonts w:ascii="Tahoma" w:hAnsi="Tahoma" w:cs="Tahoma"/>
          <w:b/>
          <w:szCs w:val="20"/>
        </w:rPr>
        <w:t>Não serão encaminhadas respostas individuais a candidatos.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lastRenderedPageBreak/>
        <w:t>11.7</w:t>
      </w:r>
      <w:r w:rsidRPr="00C911BE">
        <w:rPr>
          <w:rFonts w:ascii="Tahoma" w:hAnsi="Tahoma" w:cs="Tahoma"/>
          <w:szCs w:val="20"/>
        </w:rPr>
        <w:tab/>
        <w:t xml:space="preserve">Admitir-se-á, para cada candidato, um único recurso para cada evento constante no subitem 11.1, sendo desconsiderados recursos de igual teor. </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11.8</w:t>
      </w:r>
      <w:r w:rsidRPr="00C911BE">
        <w:rPr>
          <w:rFonts w:ascii="Tahoma" w:hAnsi="Tahoma" w:cs="Tahoma"/>
          <w:szCs w:val="20"/>
        </w:rPr>
        <w:tab/>
        <w:t>Se da análise de recursos resultar anulação de questões, essas serão consideradas como respondidas corretamente por todos os candidatos. Se resultar alteração de gabarito, as provas de todos os candidatos serão corrigidas conforme a alteração, e o resultado final será divulgado de acordo com esse novo gabarito.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11.9</w:t>
      </w:r>
      <w:r w:rsidRPr="00C911BE">
        <w:rPr>
          <w:rFonts w:ascii="Tahoma" w:hAnsi="Tahoma" w:cs="Tahoma"/>
          <w:szCs w:val="20"/>
        </w:rPr>
        <w:tab/>
        <w:t>A FAURGS não se responsabilizará por recursos não recebidos por motivos de ordem técnica de computadores, falhas de comunicação, congestionamento de linhas de comunicação, bem como por outros fatores de ordem técnica que impossibilitem a transferência de dados.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11.10</w:t>
      </w:r>
      <w:r w:rsidRPr="00C911BE">
        <w:rPr>
          <w:rFonts w:ascii="Tahoma" w:hAnsi="Tahoma" w:cs="Tahoma"/>
          <w:szCs w:val="20"/>
        </w:rPr>
        <w:tab/>
        <w:t xml:space="preserve">A FAURGS disponibilizará, em sua Sede, em dias úteis, no horário das 10h às 16h, no endereço disponibilizado no </w:t>
      </w:r>
      <w:r w:rsidRPr="0058415E">
        <w:rPr>
          <w:rFonts w:ascii="Tahoma" w:hAnsi="Tahoma" w:cs="Tahoma"/>
          <w:szCs w:val="20"/>
        </w:rPr>
        <w:t>subitem 2.1</w:t>
      </w:r>
      <w:r w:rsidR="00627B95" w:rsidRPr="0058415E">
        <w:rPr>
          <w:rFonts w:ascii="Tahoma" w:hAnsi="Tahoma" w:cs="Tahoma"/>
          <w:szCs w:val="20"/>
        </w:rPr>
        <w:t xml:space="preserve"> </w:t>
      </w:r>
      <w:r w:rsidR="004378B7" w:rsidRPr="0058415E">
        <w:rPr>
          <w:rFonts w:ascii="Tahoma" w:hAnsi="Tahoma" w:cs="Tahoma"/>
          <w:color w:val="auto"/>
          <w:szCs w:val="20"/>
        </w:rPr>
        <w:t>alínea</w:t>
      </w:r>
      <w:r w:rsidR="00627B95" w:rsidRPr="0058415E">
        <w:rPr>
          <w:rFonts w:ascii="Tahoma" w:hAnsi="Tahoma" w:cs="Tahoma"/>
          <w:color w:val="auto"/>
          <w:szCs w:val="20"/>
        </w:rPr>
        <w:t xml:space="preserve"> </w:t>
      </w:r>
      <w:r w:rsidRPr="0058415E">
        <w:rPr>
          <w:rFonts w:ascii="Tahoma" w:hAnsi="Tahoma" w:cs="Tahoma"/>
          <w:i/>
          <w:color w:val="auto"/>
          <w:szCs w:val="20"/>
        </w:rPr>
        <w:t>b</w:t>
      </w:r>
      <w:r w:rsidRPr="0058415E">
        <w:rPr>
          <w:rFonts w:ascii="Tahoma" w:hAnsi="Tahoma" w:cs="Tahoma"/>
          <w:color w:val="auto"/>
          <w:szCs w:val="20"/>
        </w:rPr>
        <w:t xml:space="preserve">, </w:t>
      </w:r>
      <w:r w:rsidRPr="0058415E">
        <w:rPr>
          <w:rFonts w:ascii="Tahoma" w:hAnsi="Tahoma" w:cs="Tahoma"/>
          <w:szCs w:val="20"/>
        </w:rPr>
        <w:t>computador para candidatos que não tiverem acesso à</w:t>
      </w:r>
      <w:r w:rsidRPr="00C911BE">
        <w:rPr>
          <w:rFonts w:ascii="Tahoma" w:hAnsi="Tahoma" w:cs="Tahoma"/>
          <w:szCs w:val="20"/>
        </w:rPr>
        <w:t xml:space="preserve"> </w:t>
      </w:r>
      <w:r w:rsidRPr="00C911BE">
        <w:rPr>
          <w:rFonts w:ascii="Tahoma" w:hAnsi="Tahoma" w:cs="Tahoma"/>
          <w:i/>
          <w:szCs w:val="20"/>
        </w:rPr>
        <w:t>internet</w:t>
      </w:r>
      <w:r w:rsidRPr="00C911BE">
        <w:rPr>
          <w:rFonts w:ascii="Tahoma" w:hAnsi="Tahoma" w:cs="Tahoma"/>
          <w:szCs w:val="20"/>
        </w:rPr>
        <w:t>.</w:t>
      </w:r>
    </w:p>
    <w:p w:rsidR="003016A4" w:rsidRPr="00C911BE" w:rsidRDefault="003016A4" w:rsidP="00BD7C4E">
      <w:pPr>
        <w:shd w:val="clear" w:color="auto" w:fill="B3B3B3"/>
        <w:tabs>
          <w:tab w:val="left" w:pos="284"/>
        </w:tabs>
        <w:jc w:val="both"/>
        <w:rPr>
          <w:rFonts w:ascii="Tahoma" w:hAnsi="Tahoma" w:cs="Tahoma"/>
          <w:b/>
          <w:sz w:val="20"/>
          <w:szCs w:val="20"/>
        </w:rPr>
      </w:pPr>
      <w:r w:rsidRPr="00C911BE">
        <w:rPr>
          <w:rFonts w:ascii="Tahoma" w:hAnsi="Tahoma" w:cs="Tahoma"/>
          <w:b/>
          <w:sz w:val="20"/>
          <w:szCs w:val="20"/>
        </w:rPr>
        <w:t>12</w:t>
      </w:r>
      <w:r w:rsidRPr="00C911BE">
        <w:rPr>
          <w:rFonts w:ascii="Tahoma" w:hAnsi="Tahoma" w:cs="Tahoma"/>
          <w:b/>
          <w:sz w:val="20"/>
          <w:szCs w:val="20"/>
        </w:rPr>
        <w:tab/>
        <w:t>DA CLASSIFICAÇÃO E HOMOLOGAÇÃO DO RESULTADO</w:t>
      </w:r>
    </w:p>
    <w:p w:rsidR="003016A4" w:rsidRPr="00C911BE" w:rsidRDefault="003016A4" w:rsidP="004039B0">
      <w:pPr>
        <w:pStyle w:val="Recuodecorpodetexto"/>
        <w:tabs>
          <w:tab w:val="left" w:pos="658"/>
        </w:tabs>
        <w:ind w:firstLine="0"/>
        <w:rPr>
          <w:rFonts w:ascii="Tahoma" w:hAnsi="Tahoma" w:cs="Tahoma"/>
          <w:color w:val="FF0000"/>
          <w:szCs w:val="20"/>
        </w:rPr>
      </w:pPr>
      <w:r w:rsidRPr="00C911BE">
        <w:rPr>
          <w:rFonts w:ascii="Tahoma" w:hAnsi="Tahoma" w:cs="Tahoma"/>
          <w:b/>
          <w:szCs w:val="20"/>
        </w:rPr>
        <w:t>12.1</w:t>
      </w:r>
      <w:r w:rsidRPr="00C911BE">
        <w:rPr>
          <w:rFonts w:ascii="Tahoma" w:hAnsi="Tahoma" w:cs="Tahoma"/>
          <w:szCs w:val="20"/>
        </w:rPr>
        <w:tab/>
        <w:t>Serão considerados aprovados os candidatos que obtiverem aproveitamento igual ou superior a 30% (trinta por cento) de acertos em cada uma das partes da Prova Escrita Objetiva, e aproveitamento igual ou superior a 60% (sessenta por cento) de acertos do total da Prova Escrita Objetiva, obedecida a ordem decrescente de acertos obtidos, conforme o quadro do subitem 10.1 deste Edital, até o limite estabelecido pelo Anexo II</w:t>
      </w:r>
      <w:r w:rsidR="00934679" w:rsidRPr="00C911BE">
        <w:rPr>
          <w:rFonts w:ascii="Tahoma" w:hAnsi="Tahoma" w:cs="Tahoma"/>
          <w:szCs w:val="20"/>
        </w:rPr>
        <w:t>,</w:t>
      </w:r>
      <w:r w:rsidRPr="00C911BE">
        <w:rPr>
          <w:rFonts w:ascii="Tahoma" w:hAnsi="Tahoma" w:cs="Tahoma"/>
          <w:szCs w:val="20"/>
        </w:rPr>
        <w:t xml:space="preserve"> do Decreto nº 6.944/2009</w:t>
      </w:r>
      <w:r w:rsidRPr="00C911BE">
        <w:rPr>
          <w:rFonts w:ascii="Tahoma" w:hAnsi="Tahoma" w:cs="Tahoma"/>
          <w:color w:val="auto"/>
          <w:szCs w:val="20"/>
        </w:rPr>
        <w:t>.</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12.2</w:t>
      </w:r>
      <w:r w:rsidRPr="00C911BE">
        <w:rPr>
          <w:rFonts w:ascii="Tahoma" w:hAnsi="Tahoma" w:cs="Tahoma"/>
          <w:szCs w:val="20"/>
        </w:rPr>
        <w:tab/>
        <w:t>Conforme o Art. 16</w:t>
      </w:r>
      <w:r w:rsidR="00934679" w:rsidRPr="00C911BE">
        <w:rPr>
          <w:rFonts w:ascii="Tahoma" w:hAnsi="Tahoma" w:cs="Tahoma"/>
          <w:szCs w:val="20"/>
        </w:rPr>
        <w:t>,</w:t>
      </w:r>
      <w:r w:rsidRPr="00C911BE">
        <w:rPr>
          <w:rFonts w:ascii="Tahoma" w:hAnsi="Tahoma" w:cs="Tahoma"/>
          <w:szCs w:val="20"/>
        </w:rPr>
        <w:t xml:space="preserve"> do Decreto nº 6.944/2009: </w:t>
      </w:r>
      <w:r w:rsidRPr="00C911BE">
        <w:rPr>
          <w:rFonts w:ascii="Tahoma" w:hAnsi="Tahoma" w:cs="Tahoma"/>
          <w:i/>
          <w:szCs w:val="20"/>
        </w:rPr>
        <w:t>"O órgão ou entidade responsável pela realização do concurso público homologará e publicará no Diário Oficial da União a relação dos candidatos aprovados no certame, classificados de acordo com Anexo II desse Decreto, por ordem de classificação. </w:t>
      </w:r>
    </w:p>
    <w:p w:rsidR="003016A4" w:rsidRPr="00C911BE" w:rsidRDefault="003016A4" w:rsidP="001B01DC">
      <w:pPr>
        <w:jc w:val="both"/>
        <w:rPr>
          <w:rFonts w:ascii="Tahoma" w:hAnsi="Tahoma" w:cs="Tahoma"/>
          <w:i/>
          <w:sz w:val="20"/>
          <w:szCs w:val="20"/>
        </w:rPr>
      </w:pPr>
      <w:r w:rsidRPr="002176FB">
        <w:rPr>
          <w:rFonts w:ascii="Tahoma" w:hAnsi="Tahoma" w:cs="Tahoma"/>
          <w:i/>
          <w:spacing w:val="-4"/>
          <w:sz w:val="20"/>
          <w:szCs w:val="20"/>
        </w:rPr>
        <w:t>§ 1</w:t>
      </w:r>
      <w:r w:rsidRPr="002176FB">
        <w:rPr>
          <w:rFonts w:ascii="Tahoma" w:hAnsi="Tahoma" w:cs="Tahoma"/>
          <w:i/>
          <w:spacing w:val="-4"/>
          <w:sz w:val="20"/>
          <w:szCs w:val="20"/>
          <w:u w:val="single"/>
          <w:vertAlign w:val="superscript"/>
        </w:rPr>
        <w:t>o</w:t>
      </w:r>
      <w:r w:rsidR="00B21421" w:rsidRPr="002176FB">
        <w:rPr>
          <w:rFonts w:ascii="Tahoma" w:hAnsi="Tahoma" w:cs="Tahoma"/>
          <w:i/>
          <w:spacing w:val="-4"/>
          <w:sz w:val="20"/>
          <w:szCs w:val="20"/>
          <w:vertAlign w:val="superscript"/>
        </w:rPr>
        <w:t xml:space="preserve"> </w:t>
      </w:r>
      <w:r w:rsidRPr="002176FB">
        <w:rPr>
          <w:rFonts w:ascii="Tahoma" w:hAnsi="Tahoma" w:cs="Tahoma"/>
          <w:b/>
          <w:i/>
          <w:spacing w:val="-4"/>
          <w:sz w:val="20"/>
          <w:szCs w:val="20"/>
        </w:rPr>
        <w:t>Os candidatos</w:t>
      </w:r>
      <w:r w:rsidRPr="00C911BE">
        <w:rPr>
          <w:rFonts w:ascii="Tahoma" w:hAnsi="Tahoma" w:cs="Tahoma"/>
          <w:b/>
          <w:i/>
          <w:spacing w:val="-4"/>
          <w:sz w:val="20"/>
          <w:szCs w:val="20"/>
        </w:rPr>
        <w:t xml:space="preserve"> não classificados no número máximo de aprovados de que trata o Anexo II, ainda que tenham atingido nota mínima,</w:t>
      </w:r>
      <w:r w:rsidR="00B21421" w:rsidRPr="00C911BE">
        <w:rPr>
          <w:rFonts w:ascii="Tahoma" w:hAnsi="Tahoma" w:cs="Tahoma"/>
          <w:b/>
          <w:i/>
          <w:spacing w:val="-4"/>
          <w:sz w:val="20"/>
          <w:szCs w:val="20"/>
        </w:rPr>
        <w:t xml:space="preserve"> </w:t>
      </w:r>
      <w:r w:rsidRPr="00C911BE">
        <w:rPr>
          <w:rFonts w:ascii="Tahoma" w:hAnsi="Tahoma" w:cs="Tahoma"/>
          <w:b/>
          <w:i/>
          <w:spacing w:val="-4"/>
          <w:sz w:val="20"/>
          <w:szCs w:val="20"/>
        </w:rPr>
        <w:t>estarão automaticamente reprovados no concurso público.</w:t>
      </w:r>
    </w:p>
    <w:p w:rsidR="003016A4" w:rsidRPr="00C911BE" w:rsidRDefault="003016A4" w:rsidP="001B01DC">
      <w:pPr>
        <w:jc w:val="both"/>
        <w:rPr>
          <w:rFonts w:ascii="Tahoma" w:hAnsi="Tahoma" w:cs="Tahoma"/>
          <w:i/>
          <w:sz w:val="20"/>
          <w:szCs w:val="20"/>
        </w:rPr>
      </w:pPr>
      <w:r w:rsidRPr="00C911BE">
        <w:rPr>
          <w:rFonts w:ascii="Tahoma" w:hAnsi="Tahoma" w:cs="Tahoma"/>
          <w:i/>
          <w:sz w:val="20"/>
          <w:szCs w:val="20"/>
        </w:rPr>
        <w:t>§ 2</w:t>
      </w:r>
      <w:r w:rsidRPr="00C911BE">
        <w:rPr>
          <w:rFonts w:ascii="Tahoma" w:hAnsi="Tahoma" w:cs="Tahoma"/>
          <w:i/>
          <w:sz w:val="20"/>
          <w:szCs w:val="20"/>
          <w:u w:val="single"/>
          <w:vertAlign w:val="superscript"/>
        </w:rPr>
        <w:t>o</w:t>
      </w:r>
      <w:r w:rsidRPr="00C911BE">
        <w:rPr>
          <w:rFonts w:ascii="Tahoma" w:hAnsi="Tahoma" w:cs="Tahoma"/>
          <w:i/>
          <w:sz w:val="20"/>
          <w:szCs w:val="20"/>
        </w:rPr>
        <w:t xml:space="preserve"> No caso de realização de concurso público em mais de uma etapa, o critério de reprovação do § 1</w:t>
      </w:r>
      <w:r w:rsidRPr="00C911BE">
        <w:rPr>
          <w:rFonts w:ascii="Tahoma" w:hAnsi="Tahoma" w:cs="Tahoma"/>
          <w:i/>
          <w:sz w:val="20"/>
          <w:szCs w:val="20"/>
          <w:u w:val="single"/>
          <w:vertAlign w:val="superscript"/>
        </w:rPr>
        <w:t>o</w:t>
      </w:r>
      <w:r w:rsidRPr="00C911BE">
        <w:rPr>
          <w:rFonts w:ascii="Tahoma" w:hAnsi="Tahoma" w:cs="Tahoma"/>
          <w:i/>
          <w:sz w:val="20"/>
          <w:szCs w:val="20"/>
        </w:rPr>
        <w:t xml:space="preserve"> será aplicado considerando-se a classificação na primeira etapa. </w:t>
      </w:r>
    </w:p>
    <w:p w:rsidR="003016A4" w:rsidRPr="00C911BE" w:rsidRDefault="003016A4" w:rsidP="001B01DC">
      <w:pPr>
        <w:jc w:val="both"/>
        <w:rPr>
          <w:rFonts w:ascii="Tahoma" w:hAnsi="Tahoma" w:cs="Tahoma"/>
          <w:i/>
          <w:sz w:val="20"/>
          <w:szCs w:val="20"/>
        </w:rPr>
      </w:pPr>
      <w:r w:rsidRPr="00C911BE">
        <w:rPr>
          <w:rFonts w:ascii="Tahoma" w:hAnsi="Tahoma" w:cs="Tahoma"/>
          <w:i/>
          <w:sz w:val="20"/>
          <w:szCs w:val="20"/>
        </w:rPr>
        <w:t>§ 3</w:t>
      </w:r>
      <w:r w:rsidRPr="00C911BE">
        <w:rPr>
          <w:rFonts w:ascii="Tahoma" w:hAnsi="Tahoma" w:cs="Tahoma"/>
          <w:i/>
          <w:sz w:val="20"/>
          <w:szCs w:val="20"/>
          <w:u w:val="single"/>
          <w:vertAlign w:val="superscript"/>
        </w:rPr>
        <w:t>o</w:t>
      </w:r>
      <w:r w:rsidRPr="00C911BE">
        <w:rPr>
          <w:rFonts w:ascii="Tahoma" w:hAnsi="Tahoma" w:cs="Tahoma"/>
          <w:i/>
          <w:sz w:val="20"/>
          <w:szCs w:val="20"/>
        </w:rPr>
        <w:t xml:space="preserve"> Nenhum dos candidatos empatados na última classificação de aprovados será considerado reprovado nos termos deste artigo. </w:t>
      </w:r>
    </w:p>
    <w:p w:rsidR="003016A4" w:rsidRPr="00C911BE" w:rsidRDefault="003016A4" w:rsidP="001B01DC">
      <w:pPr>
        <w:jc w:val="both"/>
        <w:rPr>
          <w:rFonts w:ascii="Tahoma" w:hAnsi="Tahoma" w:cs="Tahoma"/>
          <w:i/>
          <w:sz w:val="20"/>
          <w:szCs w:val="20"/>
        </w:rPr>
      </w:pPr>
      <w:r w:rsidRPr="00C911BE">
        <w:rPr>
          <w:rFonts w:ascii="Tahoma" w:hAnsi="Tahoma" w:cs="Tahoma"/>
          <w:i/>
          <w:sz w:val="20"/>
          <w:szCs w:val="20"/>
        </w:rPr>
        <w:t>§ 4</w:t>
      </w:r>
      <w:r w:rsidRPr="00C911BE">
        <w:rPr>
          <w:rFonts w:ascii="Tahoma" w:hAnsi="Tahoma" w:cs="Tahoma"/>
          <w:i/>
          <w:sz w:val="20"/>
          <w:szCs w:val="20"/>
          <w:u w:val="single"/>
          <w:vertAlign w:val="superscript"/>
        </w:rPr>
        <w:t>o</w:t>
      </w:r>
      <w:r w:rsidRPr="00C911BE">
        <w:rPr>
          <w:rFonts w:ascii="Tahoma" w:hAnsi="Tahoma" w:cs="Tahoma"/>
          <w:i/>
          <w:sz w:val="20"/>
          <w:szCs w:val="20"/>
        </w:rPr>
        <w:t xml:space="preserve"> O disposto neste artigo deverá constar do edital de concurso público."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12.3</w:t>
      </w:r>
      <w:r w:rsidRPr="00C911BE">
        <w:rPr>
          <w:rFonts w:ascii="Tahoma" w:hAnsi="Tahoma" w:cs="Tahoma"/>
          <w:szCs w:val="20"/>
        </w:rPr>
        <w:tab/>
        <w:t>Caso os candidatos obtenham idêntico número de pontos na classificação, serão utilizados, sucessivamente, os seguintes critérios de desempate:</w:t>
      </w:r>
    </w:p>
    <w:p w:rsidR="003016A4" w:rsidRPr="00C911BE" w:rsidRDefault="003016A4" w:rsidP="00B34EBA">
      <w:pPr>
        <w:autoSpaceDE w:val="0"/>
        <w:autoSpaceDN w:val="0"/>
        <w:adjustRightInd w:val="0"/>
        <w:ind w:left="284" w:hanging="247"/>
        <w:jc w:val="both"/>
        <w:rPr>
          <w:rFonts w:ascii="Tahoma" w:hAnsi="Tahoma" w:cs="Tahoma"/>
          <w:sz w:val="20"/>
          <w:szCs w:val="20"/>
        </w:rPr>
      </w:pPr>
      <w:r w:rsidRPr="00C911BE">
        <w:rPr>
          <w:rFonts w:ascii="Tahoma" w:hAnsi="Tahoma" w:cs="Tahoma"/>
          <w:sz w:val="20"/>
          <w:szCs w:val="20"/>
        </w:rPr>
        <w:t>a)</w:t>
      </w:r>
      <w:r w:rsidRPr="00C911BE">
        <w:rPr>
          <w:rFonts w:ascii="Tahoma" w:hAnsi="Tahoma" w:cs="Tahoma"/>
          <w:sz w:val="20"/>
          <w:szCs w:val="20"/>
        </w:rPr>
        <w:tab/>
        <w:t>maior idade, no caso de pessoas com idade igual ou superior a 60 (sessenta) anos, nos termos do Art. 27</w:t>
      </w:r>
      <w:r w:rsidR="00C24B72" w:rsidRPr="00C911BE">
        <w:rPr>
          <w:rFonts w:ascii="Tahoma" w:hAnsi="Tahoma" w:cs="Tahoma"/>
          <w:sz w:val="20"/>
          <w:szCs w:val="20"/>
        </w:rPr>
        <w:t>,</w:t>
      </w:r>
      <w:r w:rsidRPr="00C911BE">
        <w:rPr>
          <w:rFonts w:ascii="Tahoma" w:hAnsi="Tahoma" w:cs="Tahoma"/>
          <w:sz w:val="20"/>
          <w:szCs w:val="20"/>
        </w:rPr>
        <w:t xml:space="preserve"> da Lei Federal nº 10.741/2003;</w:t>
      </w:r>
    </w:p>
    <w:p w:rsidR="003016A4" w:rsidRPr="00C911BE" w:rsidRDefault="003016A4" w:rsidP="00B34EBA">
      <w:pPr>
        <w:autoSpaceDE w:val="0"/>
        <w:autoSpaceDN w:val="0"/>
        <w:adjustRightInd w:val="0"/>
        <w:ind w:left="284" w:hanging="247"/>
        <w:jc w:val="both"/>
        <w:rPr>
          <w:rFonts w:ascii="Tahoma" w:hAnsi="Tahoma" w:cs="Tahoma"/>
          <w:sz w:val="20"/>
          <w:szCs w:val="20"/>
        </w:rPr>
      </w:pPr>
      <w:r w:rsidRPr="00C911BE">
        <w:rPr>
          <w:rFonts w:ascii="Tahoma" w:hAnsi="Tahoma" w:cs="Tahoma"/>
          <w:sz w:val="20"/>
          <w:szCs w:val="20"/>
        </w:rPr>
        <w:t>b)</w:t>
      </w:r>
      <w:r w:rsidRPr="00C911BE">
        <w:rPr>
          <w:rFonts w:ascii="Tahoma" w:hAnsi="Tahoma" w:cs="Tahoma"/>
          <w:sz w:val="20"/>
          <w:szCs w:val="20"/>
        </w:rPr>
        <w:tab/>
        <w:t>maior número de acertos na Prova de Conhecimentos Específicos;</w:t>
      </w:r>
    </w:p>
    <w:p w:rsidR="003016A4" w:rsidRPr="00C911BE" w:rsidRDefault="003016A4" w:rsidP="00B34EBA">
      <w:pPr>
        <w:autoSpaceDE w:val="0"/>
        <w:autoSpaceDN w:val="0"/>
        <w:adjustRightInd w:val="0"/>
        <w:ind w:left="284" w:hanging="247"/>
        <w:jc w:val="both"/>
        <w:rPr>
          <w:rFonts w:ascii="Tahoma" w:hAnsi="Tahoma" w:cs="Tahoma"/>
          <w:sz w:val="20"/>
          <w:szCs w:val="20"/>
        </w:rPr>
      </w:pPr>
      <w:r w:rsidRPr="00C911BE">
        <w:rPr>
          <w:rFonts w:ascii="Tahoma" w:hAnsi="Tahoma" w:cs="Tahoma"/>
          <w:sz w:val="20"/>
          <w:szCs w:val="20"/>
        </w:rPr>
        <w:t>c)</w:t>
      </w:r>
      <w:r w:rsidRPr="00C911BE">
        <w:rPr>
          <w:rFonts w:ascii="Tahoma" w:hAnsi="Tahoma" w:cs="Tahoma"/>
          <w:sz w:val="20"/>
          <w:szCs w:val="20"/>
        </w:rPr>
        <w:tab/>
        <w:t>maior número de acertos na Prova de Língua Portuguesa;</w:t>
      </w:r>
    </w:p>
    <w:p w:rsidR="003016A4" w:rsidRPr="00C911BE" w:rsidRDefault="003016A4" w:rsidP="00B34EBA">
      <w:pPr>
        <w:autoSpaceDE w:val="0"/>
        <w:autoSpaceDN w:val="0"/>
        <w:adjustRightInd w:val="0"/>
        <w:ind w:left="284" w:hanging="247"/>
        <w:jc w:val="both"/>
        <w:rPr>
          <w:rFonts w:ascii="Tahoma" w:hAnsi="Tahoma" w:cs="Tahoma"/>
          <w:sz w:val="20"/>
          <w:szCs w:val="20"/>
        </w:rPr>
      </w:pPr>
      <w:r w:rsidRPr="00C911BE">
        <w:rPr>
          <w:rFonts w:ascii="Tahoma" w:hAnsi="Tahoma" w:cs="Tahoma"/>
          <w:sz w:val="20"/>
          <w:szCs w:val="20"/>
        </w:rPr>
        <w:t>d)</w:t>
      </w:r>
      <w:r w:rsidRPr="00C911BE">
        <w:rPr>
          <w:rFonts w:ascii="Tahoma" w:hAnsi="Tahoma" w:cs="Tahoma"/>
          <w:sz w:val="20"/>
          <w:szCs w:val="20"/>
        </w:rPr>
        <w:tab/>
        <w:t>participação em Júri</w:t>
      </w:r>
      <w:r w:rsidR="00B21421" w:rsidRPr="00C911BE">
        <w:rPr>
          <w:rFonts w:ascii="Tahoma" w:hAnsi="Tahoma" w:cs="Tahoma"/>
          <w:sz w:val="20"/>
          <w:szCs w:val="20"/>
        </w:rPr>
        <w:t xml:space="preserve">, desde que </w:t>
      </w:r>
      <w:r w:rsidR="003C2E2A" w:rsidRPr="00C911BE">
        <w:rPr>
          <w:rFonts w:ascii="Tahoma" w:hAnsi="Tahoma" w:cs="Tahoma"/>
          <w:sz w:val="20"/>
          <w:szCs w:val="20"/>
        </w:rPr>
        <w:t>compondo o Conselho de Sentença</w:t>
      </w:r>
      <w:r w:rsidRPr="00C911BE">
        <w:rPr>
          <w:rFonts w:ascii="Tahoma" w:hAnsi="Tahoma" w:cs="Tahoma"/>
          <w:sz w:val="20"/>
          <w:szCs w:val="20"/>
        </w:rPr>
        <w:t>;</w:t>
      </w:r>
    </w:p>
    <w:p w:rsidR="003016A4" w:rsidRPr="00C911BE" w:rsidRDefault="003016A4" w:rsidP="00B34EBA">
      <w:pPr>
        <w:autoSpaceDE w:val="0"/>
        <w:autoSpaceDN w:val="0"/>
        <w:adjustRightInd w:val="0"/>
        <w:ind w:left="284" w:hanging="247"/>
        <w:jc w:val="both"/>
        <w:rPr>
          <w:rFonts w:ascii="Tahoma" w:hAnsi="Tahoma" w:cs="Tahoma"/>
          <w:sz w:val="20"/>
          <w:szCs w:val="20"/>
        </w:rPr>
      </w:pPr>
      <w:r w:rsidRPr="00C911BE">
        <w:rPr>
          <w:rFonts w:ascii="Tahoma" w:hAnsi="Tahoma" w:cs="Tahoma"/>
          <w:sz w:val="20"/>
          <w:szCs w:val="20"/>
        </w:rPr>
        <w:t>e)</w:t>
      </w:r>
      <w:r w:rsidRPr="00C911BE">
        <w:rPr>
          <w:rFonts w:ascii="Tahoma" w:hAnsi="Tahoma" w:cs="Tahoma"/>
          <w:sz w:val="20"/>
          <w:szCs w:val="20"/>
        </w:rPr>
        <w:tab/>
        <w:t>sorteio público.</w:t>
      </w:r>
    </w:p>
    <w:p w:rsidR="003016A4" w:rsidRPr="002379FA"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12.4</w:t>
      </w:r>
      <w:r w:rsidRPr="00C911BE">
        <w:rPr>
          <w:rFonts w:ascii="Tahoma" w:hAnsi="Tahoma" w:cs="Tahoma"/>
          <w:szCs w:val="20"/>
        </w:rPr>
        <w:tab/>
        <w:t>Em caso de ocorrer sorteio público como último critério de desempate, esse será comunicado a</w:t>
      </w:r>
      <w:r w:rsidR="00B21421" w:rsidRPr="00C911BE">
        <w:rPr>
          <w:rFonts w:ascii="Tahoma" w:hAnsi="Tahoma" w:cs="Tahoma"/>
          <w:szCs w:val="20"/>
        </w:rPr>
        <w:t xml:space="preserve">os </w:t>
      </w:r>
      <w:r w:rsidR="00B21421" w:rsidRPr="00C911BE">
        <w:rPr>
          <w:rFonts w:ascii="Tahoma" w:hAnsi="Tahoma" w:cs="Tahoma"/>
          <w:szCs w:val="20"/>
        </w:rPr>
        <w:lastRenderedPageBreak/>
        <w:t xml:space="preserve">candidatos através de Edital </w:t>
      </w:r>
      <w:r w:rsidRPr="00C911BE">
        <w:rPr>
          <w:rFonts w:ascii="Tahoma" w:hAnsi="Tahoma" w:cs="Tahoma"/>
          <w:szCs w:val="20"/>
        </w:rPr>
        <w:t>a ser divulgado com antecedência de</w:t>
      </w:r>
      <w:r w:rsidR="00B21421" w:rsidRPr="00C911BE">
        <w:rPr>
          <w:rFonts w:ascii="Tahoma" w:hAnsi="Tahoma" w:cs="Tahoma"/>
          <w:szCs w:val="20"/>
        </w:rPr>
        <w:t xml:space="preserve">, no mínimo, </w:t>
      </w:r>
      <w:r w:rsidRPr="00C911BE">
        <w:rPr>
          <w:rFonts w:ascii="Tahoma" w:hAnsi="Tahoma" w:cs="Tahoma"/>
          <w:szCs w:val="20"/>
        </w:rPr>
        <w:t xml:space="preserve">três (3) dias úteis da data de sua realização, através do </w:t>
      </w:r>
      <w:r w:rsidRPr="00C911BE">
        <w:rPr>
          <w:rFonts w:ascii="Tahoma" w:hAnsi="Tahoma" w:cs="Tahoma"/>
          <w:i/>
          <w:szCs w:val="20"/>
        </w:rPr>
        <w:t>site</w:t>
      </w:r>
      <w:r w:rsidR="00B21421" w:rsidRPr="00C911BE">
        <w:rPr>
          <w:rFonts w:ascii="Tahoma" w:hAnsi="Tahoma" w:cs="Tahoma"/>
          <w:i/>
          <w:szCs w:val="20"/>
        </w:rPr>
        <w:t xml:space="preserve"> </w:t>
      </w:r>
      <w:r w:rsidR="000A4FEA" w:rsidRPr="00C911BE">
        <w:rPr>
          <w:rFonts w:ascii="Tahoma" w:hAnsi="Tahoma" w:cs="Tahoma"/>
          <w:szCs w:val="20"/>
          <w:u w:val="single"/>
        </w:rPr>
        <w:t>http://portalfaurgs.com.br/concursos</w:t>
      </w:r>
      <w:r w:rsidRPr="00C911BE">
        <w:rPr>
          <w:rFonts w:ascii="Tahoma" w:hAnsi="Tahoma" w:cs="Tahoma"/>
          <w:szCs w:val="20"/>
        </w:rPr>
        <w:t xml:space="preserve"> e estará, também, no Setor de Concursos da FAURGS, no endereço </w:t>
      </w:r>
      <w:r w:rsidRPr="002379FA">
        <w:rPr>
          <w:rFonts w:ascii="Tahoma" w:hAnsi="Tahoma" w:cs="Tahoma"/>
          <w:szCs w:val="20"/>
        </w:rPr>
        <w:t>disponibilizado no subitem 2.1</w:t>
      </w:r>
      <w:r w:rsidR="00B21421" w:rsidRPr="002379FA">
        <w:rPr>
          <w:rFonts w:ascii="Tahoma" w:hAnsi="Tahoma" w:cs="Tahoma"/>
          <w:szCs w:val="20"/>
        </w:rPr>
        <w:t xml:space="preserve">, </w:t>
      </w:r>
      <w:r w:rsidR="008130DE" w:rsidRPr="002379FA">
        <w:rPr>
          <w:rFonts w:ascii="Tahoma" w:hAnsi="Tahoma" w:cs="Tahoma"/>
          <w:szCs w:val="20"/>
        </w:rPr>
        <w:t>alínea</w:t>
      </w:r>
      <w:r w:rsidR="00B21421" w:rsidRPr="002379FA">
        <w:rPr>
          <w:rFonts w:ascii="Tahoma" w:hAnsi="Tahoma" w:cs="Tahoma"/>
          <w:szCs w:val="20"/>
        </w:rPr>
        <w:t xml:space="preserve"> </w:t>
      </w:r>
      <w:r w:rsidRPr="002379FA">
        <w:rPr>
          <w:rFonts w:ascii="Tahoma" w:hAnsi="Tahoma" w:cs="Tahoma"/>
          <w:i/>
          <w:szCs w:val="20"/>
        </w:rPr>
        <w:t>b</w:t>
      </w:r>
      <w:r w:rsidRPr="002379FA">
        <w:rPr>
          <w:rFonts w:ascii="Tahoma" w:hAnsi="Tahoma" w:cs="Tahoma"/>
          <w:szCs w:val="20"/>
        </w:rPr>
        <w:t>.</w:t>
      </w:r>
    </w:p>
    <w:p w:rsidR="00392BA0" w:rsidRPr="002379FA" w:rsidRDefault="00392BA0" w:rsidP="00392BA0">
      <w:pPr>
        <w:pStyle w:val="Recuodecorpodetexto"/>
        <w:tabs>
          <w:tab w:val="left" w:pos="658"/>
        </w:tabs>
        <w:ind w:firstLine="0"/>
        <w:rPr>
          <w:rFonts w:ascii="Tahoma" w:hAnsi="Tahoma" w:cs="Tahoma"/>
          <w:szCs w:val="20"/>
        </w:rPr>
      </w:pPr>
      <w:r w:rsidRPr="002379FA">
        <w:rPr>
          <w:rFonts w:ascii="Tahoma" w:hAnsi="Tahoma" w:cs="Tahoma"/>
          <w:b/>
          <w:szCs w:val="20"/>
        </w:rPr>
        <w:t>12.5</w:t>
      </w:r>
      <w:r w:rsidRPr="002379FA">
        <w:rPr>
          <w:rFonts w:ascii="Tahoma" w:hAnsi="Tahoma" w:cs="Tahoma"/>
          <w:b/>
          <w:szCs w:val="20"/>
        </w:rPr>
        <w:tab/>
      </w:r>
      <w:r w:rsidRPr="002379FA">
        <w:rPr>
          <w:rFonts w:ascii="Tahoma" w:hAnsi="Tahoma" w:cs="Tahoma"/>
          <w:szCs w:val="20"/>
        </w:rPr>
        <w:t>Para efeito de classificação</w:t>
      </w:r>
      <w:r w:rsidR="00C91A78" w:rsidRPr="002379FA">
        <w:rPr>
          <w:rFonts w:ascii="Tahoma" w:hAnsi="Tahoma" w:cs="Tahoma"/>
          <w:szCs w:val="20"/>
        </w:rPr>
        <w:t xml:space="preserve"> a que se refere o subitem 12.3</w:t>
      </w:r>
      <w:r w:rsidRPr="002379FA">
        <w:rPr>
          <w:rFonts w:ascii="Tahoma" w:hAnsi="Tahoma" w:cs="Tahoma"/>
          <w:szCs w:val="20"/>
        </w:rPr>
        <w:t xml:space="preserve"> alínea </w:t>
      </w:r>
      <w:r w:rsidRPr="002379FA">
        <w:rPr>
          <w:rFonts w:ascii="Tahoma" w:hAnsi="Tahoma" w:cs="Tahoma"/>
          <w:i/>
          <w:szCs w:val="20"/>
        </w:rPr>
        <w:t>a</w:t>
      </w:r>
      <w:r w:rsidRPr="002379FA">
        <w:rPr>
          <w:rFonts w:ascii="Tahoma" w:hAnsi="Tahoma" w:cs="Tahoma"/>
          <w:szCs w:val="20"/>
        </w:rPr>
        <w:t>, será considerada a situação informada pelos candidatos no Requerimento de Inscrição Eletrônico, a ser confirmada quando da apresentação de documentação para a posse.</w:t>
      </w:r>
    </w:p>
    <w:p w:rsidR="00392BA0" w:rsidRPr="00C911BE" w:rsidRDefault="00392BA0" w:rsidP="00392BA0">
      <w:pPr>
        <w:pStyle w:val="Recuodecorpodetexto"/>
        <w:tabs>
          <w:tab w:val="left" w:pos="658"/>
        </w:tabs>
        <w:ind w:firstLine="0"/>
        <w:rPr>
          <w:rFonts w:ascii="Tahoma" w:hAnsi="Tahoma" w:cs="Tahoma"/>
          <w:b/>
          <w:szCs w:val="20"/>
        </w:rPr>
      </w:pPr>
      <w:r w:rsidRPr="002379FA">
        <w:rPr>
          <w:rFonts w:ascii="Tahoma" w:hAnsi="Tahoma" w:cs="Tahoma"/>
          <w:b/>
          <w:szCs w:val="20"/>
        </w:rPr>
        <w:t>12.6</w:t>
      </w:r>
      <w:r w:rsidRPr="002379FA">
        <w:rPr>
          <w:rFonts w:ascii="Tahoma" w:hAnsi="Tahoma" w:cs="Tahoma"/>
          <w:b/>
          <w:szCs w:val="20"/>
        </w:rPr>
        <w:tab/>
      </w:r>
      <w:r w:rsidRPr="002379FA">
        <w:rPr>
          <w:rFonts w:ascii="Tahoma" w:hAnsi="Tahoma" w:cs="Tahoma"/>
          <w:szCs w:val="20"/>
        </w:rPr>
        <w:t xml:space="preserve">Para efeito de classificação a que se refere o subitem 12.3, alínea </w:t>
      </w:r>
      <w:r w:rsidRPr="002379FA">
        <w:rPr>
          <w:rFonts w:ascii="Tahoma" w:hAnsi="Tahoma" w:cs="Tahoma"/>
          <w:i/>
          <w:szCs w:val="20"/>
        </w:rPr>
        <w:t>d</w:t>
      </w:r>
      <w:r w:rsidRPr="002379FA">
        <w:rPr>
          <w:rFonts w:ascii="Tahoma" w:hAnsi="Tahoma" w:cs="Tahoma"/>
          <w:szCs w:val="20"/>
        </w:rPr>
        <w:t xml:space="preserve">, </w:t>
      </w:r>
      <w:r w:rsidR="003A0DD4" w:rsidRPr="002379FA">
        <w:rPr>
          <w:rFonts w:ascii="Tahoma" w:hAnsi="Tahoma" w:cs="Tahoma"/>
          <w:szCs w:val="20"/>
        </w:rPr>
        <w:t>será</w:t>
      </w:r>
      <w:r w:rsidRPr="002379FA">
        <w:rPr>
          <w:rFonts w:ascii="Tahoma" w:hAnsi="Tahoma" w:cs="Tahoma"/>
          <w:szCs w:val="20"/>
        </w:rPr>
        <w:t xml:space="preserve"> considerado aquele que tenha sido sorteado para compor o Conselho de Sentença, conforme o disposto no artigo 440 do Código Processual Penal, com redação dada pela Lei nº 11.689, de 09/06/2008.</w:t>
      </w:r>
      <w:r w:rsidR="003A0DD4" w:rsidRPr="002379FA">
        <w:rPr>
          <w:rFonts w:ascii="Tahoma" w:hAnsi="Tahoma" w:cs="Tahoma"/>
          <w:szCs w:val="20"/>
        </w:rPr>
        <w:t xml:space="preserve"> </w:t>
      </w:r>
      <w:r w:rsidRPr="002379FA">
        <w:rPr>
          <w:rFonts w:ascii="Tahoma" w:hAnsi="Tahoma" w:cs="Tahoma"/>
          <w:szCs w:val="20"/>
        </w:rPr>
        <w:t>A comprovação será mediante apresentação de atestado de participação em júri</w:t>
      </w:r>
      <w:r w:rsidR="003A0DD4" w:rsidRPr="002379FA">
        <w:rPr>
          <w:rFonts w:ascii="Tahoma" w:hAnsi="Tahoma" w:cs="Tahoma"/>
          <w:szCs w:val="20"/>
        </w:rPr>
        <w:t>, compondo Conselho de Sentença</w:t>
      </w:r>
      <w:r w:rsidRPr="002379FA">
        <w:rPr>
          <w:rFonts w:ascii="Tahoma" w:hAnsi="Tahoma" w:cs="Tahoma"/>
          <w:szCs w:val="20"/>
        </w:rPr>
        <w:t>, ocorrido após a vigência da Lei (09/08/2008). O docume</w:t>
      </w:r>
      <w:r w:rsidR="00627B95" w:rsidRPr="002379FA">
        <w:rPr>
          <w:rFonts w:ascii="Tahoma" w:hAnsi="Tahoma" w:cs="Tahoma"/>
          <w:szCs w:val="20"/>
        </w:rPr>
        <w:t xml:space="preserve">nto para comprovação da alínea </w:t>
      </w:r>
      <w:r w:rsidR="00627B95" w:rsidRPr="002379FA">
        <w:rPr>
          <w:rFonts w:ascii="Tahoma" w:hAnsi="Tahoma" w:cs="Tahoma"/>
          <w:i/>
          <w:szCs w:val="20"/>
        </w:rPr>
        <w:t>d</w:t>
      </w:r>
      <w:r w:rsidRPr="002379FA">
        <w:rPr>
          <w:rFonts w:ascii="Tahoma" w:hAnsi="Tahoma" w:cs="Tahoma"/>
          <w:szCs w:val="20"/>
        </w:rPr>
        <w:t>, como critério de desempate, deverá ser entregue pessoalmente ou remetida por SEDEX, para a FAURGS, mediante apresentação do original ou fotocópia autenticada, no endereço constante no item 2.1</w:t>
      </w:r>
      <w:r w:rsidR="00627B95" w:rsidRPr="002379FA">
        <w:rPr>
          <w:rFonts w:ascii="Tahoma" w:hAnsi="Tahoma" w:cs="Tahoma"/>
          <w:szCs w:val="20"/>
        </w:rPr>
        <w:t xml:space="preserve"> </w:t>
      </w:r>
      <w:r w:rsidR="00627B95" w:rsidRPr="002379FA">
        <w:rPr>
          <w:rFonts w:ascii="Tahoma" w:hAnsi="Tahoma" w:cs="Tahoma"/>
          <w:color w:val="auto"/>
          <w:szCs w:val="20"/>
        </w:rPr>
        <w:t>alínea</w:t>
      </w:r>
      <w:r w:rsidRPr="002379FA">
        <w:rPr>
          <w:rFonts w:ascii="Tahoma" w:hAnsi="Tahoma" w:cs="Tahoma"/>
          <w:szCs w:val="20"/>
        </w:rPr>
        <w:t xml:space="preserve"> </w:t>
      </w:r>
      <w:r w:rsidRPr="002379FA">
        <w:rPr>
          <w:rFonts w:ascii="Tahoma" w:hAnsi="Tahoma" w:cs="Tahoma"/>
          <w:i/>
          <w:szCs w:val="20"/>
        </w:rPr>
        <w:t>b</w:t>
      </w:r>
      <w:r w:rsidRPr="002379FA">
        <w:rPr>
          <w:rFonts w:ascii="Tahoma" w:hAnsi="Tahoma" w:cs="Tahoma"/>
          <w:szCs w:val="20"/>
        </w:rPr>
        <w:t xml:space="preserve">, do Edital de abertura, em até cinco (5) dias após </w:t>
      </w:r>
      <w:r w:rsidR="00862C47" w:rsidRPr="002379FA">
        <w:rPr>
          <w:rFonts w:ascii="Tahoma" w:hAnsi="Tahoma" w:cs="Tahoma"/>
          <w:szCs w:val="20"/>
        </w:rPr>
        <w:t xml:space="preserve">a </w:t>
      </w:r>
      <w:r w:rsidRPr="002379FA">
        <w:rPr>
          <w:rFonts w:ascii="Tahoma" w:hAnsi="Tahoma" w:cs="Tahoma"/>
          <w:szCs w:val="20"/>
        </w:rPr>
        <w:t>publicação do Edital de Resultado Preliminar da Prova</w:t>
      </w:r>
      <w:r w:rsidRPr="00C911BE">
        <w:rPr>
          <w:rFonts w:ascii="Tahoma" w:hAnsi="Tahoma" w:cs="Tahoma"/>
          <w:szCs w:val="20"/>
        </w:rPr>
        <w:t xml:space="preserve"> Escrita Objetiva, para eventual uso no caso de desempate.</w:t>
      </w:r>
    </w:p>
    <w:p w:rsidR="00392BA0" w:rsidRPr="00C911BE" w:rsidRDefault="00392BA0" w:rsidP="00392BA0">
      <w:pPr>
        <w:pStyle w:val="Recuodecorpodetexto"/>
        <w:tabs>
          <w:tab w:val="left" w:pos="658"/>
        </w:tabs>
        <w:ind w:firstLine="0"/>
        <w:rPr>
          <w:rFonts w:ascii="Tahoma" w:hAnsi="Tahoma" w:cs="Tahoma"/>
          <w:szCs w:val="20"/>
        </w:rPr>
      </w:pPr>
      <w:r w:rsidRPr="00C911BE">
        <w:rPr>
          <w:rFonts w:ascii="Tahoma" w:hAnsi="Tahoma" w:cs="Tahoma"/>
          <w:b/>
          <w:szCs w:val="20"/>
        </w:rPr>
        <w:t>12.7</w:t>
      </w:r>
      <w:r w:rsidRPr="00C911BE">
        <w:rPr>
          <w:rFonts w:ascii="Tahoma" w:hAnsi="Tahoma" w:cs="Tahoma"/>
          <w:b/>
          <w:szCs w:val="20"/>
        </w:rPr>
        <w:tab/>
      </w:r>
      <w:r w:rsidRPr="00C911BE">
        <w:rPr>
          <w:rFonts w:ascii="Tahoma" w:hAnsi="Tahoma" w:cs="Tahoma"/>
          <w:szCs w:val="20"/>
        </w:rPr>
        <w:t>O Resultado Final do Concurso será homologado mediante publicação de Edital, no Diário Oficial da União (DOU) e será divulgado através de endereço constante no item 2 deste Edital.</w:t>
      </w:r>
    </w:p>
    <w:p w:rsidR="003016A4" w:rsidRPr="00C911BE" w:rsidRDefault="003016A4" w:rsidP="00BD7C4E">
      <w:pPr>
        <w:shd w:val="clear" w:color="auto" w:fill="B3B3B3"/>
        <w:tabs>
          <w:tab w:val="left" w:pos="284"/>
        </w:tabs>
        <w:jc w:val="both"/>
        <w:rPr>
          <w:rFonts w:ascii="Tahoma" w:hAnsi="Tahoma" w:cs="Tahoma"/>
          <w:b/>
          <w:sz w:val="20"/>
          <w:szCs w:val="20"/>
        </w:rPr>
      </w:pPr>
      <w:r w:rsidRPr="00C911BE">
        <w:rPr>
          <w:rFonts w:ascii="Tahoma" w:hAnsi="Tahoma" w:cs="Tahoma"/>
          <w:b/>
          <w:sz w:val="20"/>
          <w:szCs w:val="20"/>
        </w:rPr>
        <w:t>13</w:t>
      </w:r>
      <w:r w:rsidRPr="00C911BE">
        <w:rPr>
          <w:rFonts w:ascii="Tahoma" w:hAnsi="Tahoma" w:cs="Tahoma"/>
          <w:b/>
          <w:sz w:val="20"/>
          <w:szCs w:val="20"/>
        </w:rPr>
        <w:tab/>
        <w:t>DO PROVIMENTO DOS CARGOS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13.1</w:t>
      </w:r>
      <w:r w:rsidRPr="00C911BE">
        <w:rPr>
          <w:rFonts w:ascii="Tahoma" w:hAnsi="Tahoma" w:cs="Tahoma"/>
          <w:b/>
          <w:szCs w:val="20"/>
        </w:rPr>
        <w:tab/>
      </w:r>
      <w:r w:rsidRPr="00C911BE">
        <w:rPr>
          <w:rFonts w:ascii="Tahoma" w:hAnsi="Tahoma" w:cs="Tahoma"/>
          <w:szCs w:val="20"/>
        </w:rPr>
        <w:t xml:space="preserve">A ordem de classificação será observada estritamente para fins de nomeação dos candidatos aprovados, sendo o local de lotação/exercício e os turnos de trabalho (diurno/noturno) dos candidatos nomeados, definidos de acordo com as necessidades e </w:t>
      </w:r>
      <w:r w:rsidR="006A428D">
        <w:rPr>
          <w:rFonts w:ascii="Tahoma" w:hAnsi="Tahoma" w:cs="Tahoma"/>
          <w:szCs w:val="20"/>
        </w:rPr>
        <w:t>prioridades da Instituição, respeitado o disposto no item 13.17.</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13.2</w:t>
      </w:r>
      <w:r w:rsidRPr="00C911BE">
        <w:rPr>
          <w:rFonts w:ascii="Tahoma" w:hAnsi="Tahoma" w:cs="Tahoma"/>
          <w:szCs w:val="20"/>
        </w:rPr>
        <w:tab/>
        <w:t>A nomeação dos candidatos aprovados respeitará os critérios de alternância e proporcionalidade, que consideram a relação entre o número de vagas total e o número de vagas reservadas a Pessoas com Deficiência e a candidatos negros.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13.3</w:t>
      </w:r>
      <w:r w:rsidRPr="00C911BE">
        <w:rPr>
          <w:rFonts w:ascii="Tahoma" w:hAnsi="Tahoma" w:cs="Tahoma"/>
          <w:szCs w:val="20"/>
        </w:rPr>
        <w:tab/>
        <w:t>Os candidatos nomeados terão o prazo de 30 (trinta) dias, a contar da publicação da Portaria de Nomeação no Diário Oficial da União (DOU), para tomar posse.</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13.4</w:t>
      </w:r>
      <w:r w:rsidRPr="00C911BE">
        <w:rPr>
          <w:rFonts w:ascii="Tahoma" w:hAnsi="Tahoma" w:cs="Tahoma"/>
          <w:szCs w:val="20"/>
        </w:rPr>
        <w:tab/>
        <w:t xml:space="preserve">A posse fica condicionada à prévia inspeção médica, realizada pela </w:t>
      </w:r>
      <w:r w:rsidR="00F5715A" w:rsidRPr="00C911BE">
        <w:rPr>
          <w:rFonts w:ascii="Tahoma" w:hAnsi="Tahoma" w:cs="Tahoma"/>
          <w:szCs w:val="20"/>
        </w:rPr>
        <w:t xml:space="preserve">inspeção médica da UFRGS </w:t>
      </w:r>
      <w:r w:rsidRPr="00C911BE">
        <w:rPr>
          <w:rFonts w:ascii="Tahoma" w:hAnsi="Tahoma" w:cs="Tahoma"/>
          <w:szCs w:val="20"/>
        </w:rPr>
        <w:t>que atestará a aptidão do candidato para a investidura no Cargo, sendo que, na data da posse, o candidato deverá comprovar:</w:t>
      </w:r>
    </w:p>
    <w:p w:rsidR="003016A4" w:rsidRPr="00C911BE" w:rsidRDefault="003016A4" w:rsidP="006677B6">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a)</w:t>
      </w:r>
      <w:r w:rsidRPr="00C911BE">
        <w:rPr>
          <w:rFonts w:ascii="Tahoma" w:hAnsi="Tahoma" w:cs="Tahoma"/>
          <w:sz w:val="20"/>
          <w:szCs w:val="20"/>
        </w:rPr>
        <w:tab/>
        <w:t>ser brasileiro nato, estrangeiro naturalizado ou português equiparado, conforme o disposto no Art. 12 da Constituição Federal, no Decreto nº 70.391/1972, de 12/04/1972 e no Decreto nº 3.927, de 19/09/2001;</w:t>
      </w:r>
    </w:p>
    <w:p w:rsidR="003016A4" w:rsidRPr="00C911BE" w:rsidRDefault="003016A4" w:rsidP="006677B6">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b)</w:t>
      </w:r>
      <w:r w:rsidRPr="00C911BE">
        <w:rPr>
          <w:rFonts w:ascii="Tahoma" w:hAnsi="Tahoma" w:cs="Tahoma"/>
          <w:sz w:val="20"/>
          <w:szCs w:val="20"/>
        </w:rPr>
        <w:tab/>
        <w:t>estar no gozo dos direitos políticos;</w:t>
      </w:r>
    </w:p>
    <w:p w:rsidR="003016A4" w:rsidRPr="00C911BE" w:rsidRDefault="003016A4" w:rsidP="006677B6">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c)</w:t>
      </w:r>
      <w:r w:rsidRPr="00C911BE">
        <w:rPr>
          <w:rFonts w:ascii="Tahoma" w:hAnsi="Tahoma" w:cs="Tahoma"/>
          <w:sz w:val="20"/>
          <w:szCs w:val="20"/>
        </w:rPr>
        <w:tab/>
        <w:t>possuir idade mínima de 18 (dezoito) anos completos;</w:t>
      </w:r>
    </w:p>
    <w:p w:rsidR="003016A4" w:rsidRPr="00C911BE" w:rsidRDefault="003016A4" w:rsidP="006677B6">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d)</w:t>
      </w:r>
      <w:r w:rsidRPr="00C911BE">
        <w:rPr>
          <w:rFonts w:ascii="Tahoma" w:hAnsi="Tahoma" w:cs="Tahoma"/>
          <w:sz w:val="20"/>
          <w:szCs w:val="20"/>
        </w:rPr>
        <w:tab/>
        <w:t>possuir a escolaridade exigida para o exercício do Cargo;</w:t>
      </w:r>
    </w:p>
    <w:p w:rsidR="003016A4" w:rsidRPr="00C911BE" w:rsidRDefault="003016A4" w:rsidP="006677B6">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e)</w:t>
      </w:r>
      <w:r w:rsidRPr="00C911BE">
        <w:rPr>
          <w:rFonts w:ascii="Tahoma" w:hAnsi="Tahoma" w:cs="Tahoma"/>
          <w:sz w:val="20"/>
          <w:szCs w:val="20"/>
        </w:rPr>
        <w:tab/>
        <w:t>atendimento a requisitos fixados neste Edital;</w:t>
      </w:r>
    </w:p>
    <w:p w:rsidR="003016A4" w:rsidRPr="00C911BE" w:rsidRDefault="003016A4" w:rsidP="006677B6">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lastRenderedPageBreak/>
        <w:t>f)</w:t>
      </w:r>
      <w:r w:rsidRPr="00C911BE">
        <w:rPr>
          <w:rFonts w:ascii="Tahoma" w:hAnsi="Tahoma" w:cs="Tahoma"/>
          <w:sz w:val="20"/>
          <w:szCs w:val="20"/>
        </w:rPr>
        <w:tab/>
        <w:t>estar quite com as obrigações eleitorais;</w:t>
      </w:r>
    </w:p>
    <w:p w:rsidR="003016A4" w:rsidRPr="00C911BE" w:rsidRDefault="003016A4" w:rsidP="006677B6">
      <w:pPr>
        <w:widowControl w:val="0"/>
        <w:autoSpaceDE w:val="0"/>
        <w:autoSpaceDN w:val="0"/>
        <w:adjustRightInd w:val="0"/>
        <w:ind w:left="238" w:hanging="238"/>
        <w:jc w:val="both"/>
        <w:rPr>
          <w:rFonts w:ascii="Tahoma" w:hAnsi="Tahoma" w:cs="Tahoma"/>
          <w:sz w:val="20"/>
          <w:szCs w:val="20"/>
        </w:rPr>
      </w:pPr>
      <w:r w:rsidRPr="00C911BE">
        <w:rPr>
          <w:rFonts w:ascii="Tahoma" w:hAnsi="Tahoma" w:cs="Tahoma"/>
          <w:sz w:val="20"/>
          <w:szCs w:val="20"/>
        </w:rPr>
        <w:t>g)</w:t>
      </w:r>
      <w:r w:rsidRPr="00C911BE">
        <w:rPr>
          <w:rFonts w:ascii="Tahoma" w:hAnsi="Tahoma" w:cs="Tahoma"/>
          <w:sz w:val="20"/>
          <w:szCs w:val="20"/>
        </w:rPr>
        <w:tab/>
        <w:t>estar quite com as obrigações militares, no caso de candidato do sexo masculino.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13.5</w:t>
      </w:r>
      <w:r w:rsidRPr="00C911BE">
        <w:rPr>
          <w:rFonts w:ascii="Tahoma" w:hAnsi="Tahoma" w:cs="Tahoma"/>
          <w:b/>
          <w:szCs w:val="20"/>
        </w:rPr>
        <w:tab/>
      </w:r>
      <w:r w:rsidRPr="00C911BE">
        <w:rPr>
          <w:rFonts w:ascii="Tahoma" w:hAnsi="Tahoma" w:cs="Tahoma"/>
          <w:szCs w:val="20"/>
        </w:rPr>
        <w:t xml:space="preserve">Os documentos comprobatórios e demais exigências legais deverão ser apresentados pelos candidatos no ato de posse. A lista de exames médicos e documentos necessários para o provimento do Cargo encontra-se publicada no </w:t>
      </w:r>
      <w:r w:rsidRPr="00C911BE">
        <w:rPr>
          <w:rFonts w:ascii="Tahoma" w:hAnsi="Tahoma" w:cs="Tahoma"/>
          <w:i/>
          <w:szCs w:val="20"/>
        </w:rPr>
        <w:t>site</w:t>
      </w:r>
      <w:r w:rsidR="00C75DAB" w:rsidRPr="00C911BE">
        <w:rPr>
          <w:rFonts w:ascii="Tahoma" w:hAnsi="Tahoma" w:cs="Tahoma"/>
          <w:i/>
          <w:szCs w:val="20"/>
        </w:rPr>
        <w:t xml:space="preserve"> </w:t>
      </w:r>
      <w:r w:rsidR="00F56827" w:rsidRPr="00C911BE">
        <w:rPr>
          <w:rFonts w:ascii="Tahoma" w:hAnsi="Tahoma" w:cs="Tahoma"/>
          <w:szCs w:val="20"/>
          <w:u w:val="single"/>
        </w:rPr>
        <w:t>http://www.ufrgs.br/progesp/progesp-1/concursos-publicos/documentacao-para-ingresso</w:t>
      </w:r>
      <w:r w:rsidRPr="00C911BE">
        <w:rPr>
          <w:rFonts w:ascii="Tahoma" w:hAnsi="Tahoma" w:cs="Tahoma"/>
          <w:szCs w:val="20"/>
        </w:rPr>
        <w:t xml:space="preserve">, bem como estará à disposição na Divisão de Controle de Cargos do Departamento de Administração de Pessoal da Pró-Reitoria de Gestão de Pessoas, Prédio da Reitoria, na Av. Paulo Gama, 110, 4º andar, </w:t>
      </w:r>
      <w:r w:rsidRPr="00C911BE">
        <w:rPr>
          <w:rFonts w:ascii="Tahoma" w:hAnsi="Tahoma" w:cs="Tahoma"/>
          <w:i/>
          <w:szCs w:val="20"/>
        </w:rPr>
        <w:t>Campus</w:t>
      </w:r>
      <w:r w:rsidRPr="00C911BE">
        <w:rPr>
          <w:rFonts w:ascii="Tahoma" w:hAnsi="Tahoma" w:cs="Tahoma"/>
          <w:szCs w:val="20"/>
        </w:rPr>
        <w:t xml:space="preserve"> Centro da UFRGS, em Porto Alegre, RS.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13.6</w:t>
      </w:r>
      <w:r w:rsidRPr="00C911BE">
        <w:rPr>
          <w:rFonts w:ascii="Tahoma" w:hAnsi="Tahoma" w:cs="Tahoma"/>
          <w:szCs w:val="20"/>
        </w:rPr>
        <w:tab/>
        <w:t>Os ca</w:t>
      </w:r>
      <w:r w:rsidR="00304072" w:rsidRPr="00C911BE">
        <w:rPr>
          <w:rFonts w:ascii="Tahoma" w:hAnsi="Tahoma" w:cs="Tahoma"/>
          <w:szCs w:val="20"/>
        </w:rPr>
        <w:t xml:space="preserve">ndidatos que não comparecerem à </w:t>
      </w:r>
      <w:r w:rsidR="00CA57B3" w:rsidRPr="00C911BE">
        <w:rPr>
          <w:rFonts w:ascii="Tahoma" w:hAnsi="Tahoma" w:cs="Tahoma"/>
          <w:szCs w:val="20"/>
        </w:rPr>
        <w:t>inspeção médica da UFRGS</w:t>
      </w:r>
      <w:r w:rsidRPr="00C911BE">
        <w:rPr>
          <w:rFonts w:ascii="Tahoma" w:hAnsi="Tahoma" w:cs="Tahoma"/>
          <w:szCs w:val="20"/>
        </w:rPr>
        <w:t xml:space="preserve">, ou não forem considerados aptos para o exercício de atividades típicas do Cargo para o qual forem nomeados; </w:t>
      </w:r>
      <w:r w:rsidR="005A301A" w:rsidRPr="00C911BE">
        <w:rPr>
          <w:rFonts w:ascii="Tahoma" w:hAnsi="Tahoma" w:cs="Tahoma"/>
          <w:szCs w:val="20"/>
        </w:rPr>
        <w:t xml:space="preserve">que </w:t>
      </w:r>
      <w:r w:rsidRPr="00C911BE">
        <w:rPr>
          <w:rFonts w:ascii="Tahoma" w:hAnsi="Tahoma" w:cs="Tahoma"/>
          <w:szCs w:val="20"/>
        </w:rPr>
        <w:t xml:space="preserve">não apresentarem os documentos para a investidura no Cargo; </w:t>
      </w:r>
      <w:r w:rsidR="005A301A" w:rsidRPr="00C911BE">
        <w:rPr>
          <w:rFonts w:ascii="Tahoma" w:hAnsi="Tahoma" w:cs="Tahoma"/>
          <w:szCs w:val="20"/>
        </w:rPr>
        <w:t xml:space="preserve">que </w:t>
      </w:r>
      <w:r w:rsidRPr="00C911BE">
        <w:rPr>
          <w:rFonts w:ascii="Tahoma" w:hAnsi="Tahoma" w:cs="Tahoma"/>
          <w:szCs w:val="20"/>
        </w:rPr>
        <w:t xml:space="preserve">não comprovarem os requisitos exigidos para a posse ou </w:t>
      </w:r>
      <w:r w:rsidR="005A301A" w:rsidRPr="00C911BE">
        <w:rPr>
          <w:rFonts w:ascii="Tahoma" w:hAnsi="Tahoma" w:cs="Tahoma"/>
          <w:szCs w:val="20"/>
        </w:rPr>
        <w:t xml:space="preserve">que </w:t>
      </w:r>
      <w:r w:rsidRPr="00C911BE">
        <w:rPr>
          <w:rFonts w:ascii="Tahoma" w:hAnsi="Tahoma" w:cs="Tahoma"/>
          <w:szCs w:val="20"/>
        </w:rPr>
        <w:t>não comparecerem para tomar posse no prazo legal terão tornadas sem efeito as respectivas nomeações, sendo convocados os candidatos em classificação subsequente. Aplica-se, nesse caso, o definido no subitem 13.9.</w:t>
      </w:r>
      <w:r w:rsidR="00AB761A" w:rsidRPr="00C911BE">
        <w:rPr>
          <w:rFonts w:ascii="Tahoma" w:hAnsi="Tahoma" w:cs="Tahoma"/>
          <w:szCs w:val="20"/>
        </w:rPr>
        <w:t xml:space="preserve"> </w:t>
      </w:r>
    </w:p>
    <w:p w:rsidR="003016A4" w:rsidRPr="002379FA"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13.7</w:t>
      </w:r>
      <w:r w:rsidRPr="00C911BE">
        <w:rPr>
          <w:rFonts w:ascii="Tahoma" w:hAnsi="Tahoma" w:cs="Tahoma"/>
          <w:szCs w:val="20"/>
        </w:rPr>
        <w:tab/>
        <w:t xml:space="preserve">A convocação poderá ser comunicada, pela </w:t>
      </w:r>
      <w:r w:rsidRPr="00C911BE">
        <w:rPr>
          <w:rFonts w:ascii="Tahoma" w:hAnsi="Tahoma" w:cs="Tahoma"/>
          <w:spacing w:val="-4"/>
          <w:szCs w:val="20"/>
        </w:rPr>
        <w:t>Universidade Federal do Rio Grande do Sul</w:t>
      </w:r>
      <w:r w:rsidRPr="00C911BE">
        <w:rPr>
          <w:rFonts w:ascii="Tahoma" w:hAnsi="Tahoma" w:cs="Tahoma"/>
          <w:szCs w:val="20"/>
        </w:rPr>
        <w:t xml:space="preserve">, aos candidatos, através de telegrama a ser encaminhado ao endereço </w:t>
      </w:r>
      <w:r w:rsidRPr="002379FA">
        <w:rPr>
          <w:rFonts w:ascii="Tahoma" w:hAnsi="Tahoma" w:cs="Tahoma"/>
          <w:szCs w:val="20"/>
        </w:rPr>
        <w:t>informado no Requerimento Eletrônico, sem que esse procedimento, que possui apenas caráter informativo e visa agilizar o processo de chamamento de candidatos, seja caracterizado como meio de comunicação oficial de nomeação, não eximindo, portanto, o interessado de acompanhar as nomeações através da imprensa oficial.</w:t>
      </w:r>
    </w:p>
    <w:p w:rsidR="003016A4" w:rsidRPr="002379FA" w:rsidRDefault="003016A4" w:rsidP="004039B0">
      <w:pPr>
        <w:pStyle w:val="Recuodecorpodetexto"/>
        <w:tabs>
          <w:tab w:val="left" w:pos="658"/>
        </w:tabs>
        <w:ind w:firstLine="0"/>
        <w:rPr>
          <w:rFonts w:ascii="Tahoma" w:hAnsi="Tahoma" w:cs="Tahoma"/>
          <w:szCs w:val="20"/>
        </w:rPr>
      </w:pPr>
      <w:r w:rsidRPr="002379FA">
        <w:rPr>
          <w:rFonts w:ascii="Tahoma" w:hAnsi="Tahoma" w:cs="Tahoma"/>
          <w:b/>
          <w:szCs w:val="20"/>
        </w:rPr>
        <w:t>13.8</w:t>
      </w:r>
      <w:r w:rsidRPr="002379FA">
        <w:rPr>
          <w:rFonts w:ascii="Tahoma" w:hAnsi="Tahoma" w:cs="Tahoma"/>
          <w:szCs w:val="20"/>
        </w:rPr>
        <w:tab/>
        <w:t>O candidato aprovado no Concurso deverá comunicar à Pró-Reitoria de Gestão de Pessoas da UFRGS qualquer mudança de endereço, visando viabilizar qualquer contato necessário.</w:t>
      </w:r>
    </w:p>
    <w:p w:rsidR="003016A4" w:rsidRPr="00C911BE" w:rsidRDefault="003016A4" w:rsidP="004039B0">
      <w:pPr>
        <w:pStyle w:val="Recuodecorpodetexto"/>
        <w:tabs>
          <w:tab w:val="left" w:pos="658"/>
        </w:tabs>
        <w:ind w:firstLine="0"/>
        <w:rPr>
          <w:rFonts w:ascii="Tahoma" w:hAnsi="Tahoma" w:cs="Tahoma"/>
          <w:szCs w:val="20"/>
        </w:rPr>
      </w:pPr>
      <w:r w:rsidRPr="002379FA">
        <w:rPr>
          <w:rFonts w:ascii="Tahoma" w:hAnsi="Tahoma" w:cs="Tahoma"/>
          <w:b/>
          <w:szCs w:val="20"/>
        </w:rPr>
        <w:t>13.9</w:t>
      </w:r>
      <w:r w:rsidRPr="002379FA">
        <w:rPr>
          <w:rFonts w:ascii="Tahoma" w:hAnsi="Tahoma" w:cs="Tahoma"/>
          <w:szCs w:val="20"/>
        </w:rPr>
        <w:tab/>
        <w:t>O candidato aprovado que, no ato de inscrição, alegar ser Pessoa com Deficiência e não tiver essa condição comprovada no exame médico ou não comprovar os requisitos do item 4</w:t>
      </w:r>
      <w:r w:rsidRPr="00C911BE">
        <w:rPr>
          <w:rFonts w:ascii="Tahoma" w:hAnsi="Tahoma" w:cs="Tahoma"/>
          <w:szCs w:val="20"/>
        </w:rPr>
        <w:t xml:space="preserve"> deste Edital, concorrerá somente pela classificação geral, e a ele aplicar-se-ão todas as regras estabelecidas para os candidatos incluídos nessa classificação.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13.10</w:t>
      </w:r>
      <w:r w:rsidRPr="00C911BE">
        <w:rPr>
          <w:rFonts w:ascii="Tahoma" w:hAnsi="Tahoma" w:cs="Tahoma"/>
          <w:szCs w:val="20"/>
        </w:rPr>
        <w:tab/>
        <w:t>O candidato de nacionalidade portuguesa deverá comprovar estar amparado pelo Estatuto de Igualdade entre Brasileiros e Portugueses, com reconhecimento de gozo de direitos políticos, nos termos do § 1º do Art. 12</w:t>
      </w:r>
      <w:r w:rsidR="00210C21" w:rsidRPr="00C911BE">
        <w:rPr>
          <w:rFonts w:ascii="Tahoma" w:hAnsi="Tahoma" w:cs="Tahoma"/>
          <w:szCs w:val="20"/>
        </w:rPr>
        <w:t>,</w:t>
      </w:r>
      <w:r w:rsidRPr="00C911BE">
        <w:rPr>
          <w:rFonts w:ascii="Tahoma" w:hAnsi="Tahoma" w:cs="Tahoma"/>
          <w:szCs w:val="20"/>
        </w:rPr>
        <w:t xml:space="preserve"> da Constituição da República e dos Decretos nº 70.391/1972, nº 70.436/1972 e nº 3.927/2001.</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13.11</w:t>
      </w:r>
      <w:r w:rsidRPr="00C911BE">
        <w:rPr>
          <w:rFonts w:ascii="Tahoma" w:hAnsi="Tahoma" w:cs="Tahoma"/>
          <w:szCs w:val="20"/>
        </w:rPr>
        <w:tab/>
        <w:t xml:space="preserve">A idade mínima para a investidura no Cargo, de acordo com o item V, do Art. 5º, da Lei nº 8.112/1990, é de 18 (dezoito) anos, a ser comprovada no ato de investidura. </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13.12</w:t>
      </w:r>
      <w:r w:rsidRPr="00C911BE">
        <w:rPr>
          <w:rFonts w:ascii="Tahoma" w:hAnsi="Tahoma" w:cs="Tahoma"/>
          <w:szCs w:val="20"/>
        </w:rPr>
        <w:tab/>
        <w:t>Somente poderá ser empossado o candidato que, com menos de 7</w:t>
      </w:r>
      <w:r w:rsidR="00772D28" w:rsidRPr="00C911BE">
        <w:rPr>
          <w:rFonts w:ascii="Tahoma" w:hAnsi="Tahoma" w:cs="Tahoma"/>
          <w:szCs w:val="20"/>
        </w:rPr>
        <w:t>5</w:t>
      </w:r>
      <w:r w:rsidRPr="00C911BE">
        <w:rPr>
          <w:rFonts w:ascii="Tahoma" w:hAnsi="Tahoma" w:cs="Tahoma"/>
          <w:szCs w:val="20"/>
        </w:rPr>
        <w:t xml:space="preserve"> (setenta</w:t>
      </w:r>
      <w:r w:rsidR="00772D28" w:rsidRPr="00C911BE">
        <w:rPr>
          <w:rFonts w:ascii="Tahoma" w:hAnsi="Tahoma" w:cs="Tahoma"/>
          <w:szCs w:val="20"/>
        </w:rPr>
        <w:t xml:space="preserve"> e cinco</w:t>
      </w:r>
      <w:r w:rsidRPr="00C911BE">
        <w:rPr>
          <w:rFonts w:ascii="Tahoma" w:hAnsi="Tahoma" w:cs="Tahoma"/>
          <w:szCs w:val="20"/>
        </w:rPr>
        <w:t xml:space="preserve">) anos, for julgado apto pela </w:t>
      </w:r>
      <w:r w:rsidR="00F5715A" w:rsidRPr="00C911BE">
        <w:rPr>
          <w:rFonts w:ascii="Tahoma" w:hAnsi="Tahoma" w:cs="Tahoma"/>
          <w:szCs w:val="20"/>
        </w:rPr>
        <w:t>inspeção médica da UFRGS</w:t>
      </w:r>
      <w:r w:rsidRPr="00C911BE">
        <w:rPr>
          <w:rFonts w:ascii="Tahoma" w:hAnsi="Tahoma" w:cs="Tahoma"/>
          <w:szCs w:val="20"/>
        </w:rPr>
        <w:t>, para o exercício do Cargo, conforme dispõe o Parágrafo Único do Art. 14, da Lei nº 8.112/1990.</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13.13</w:t>
      </w:r>
      <w:r w:rsidRPr="00C911BE">
        <w:rPr>
          <w:rFonts w:ascii="Tahoma" w:hAnsi="Tahoma" w:cs="Tahoma"/>
          <w:szCs w:val="20"/>
        </w:rPr>
        <w:tab/>
        <w:t xml:space="preserve">Conforme dispõe o Art. 9º, da Lei nº 11.091/2005, que prevê o provimento no padrão inicial </w:t>
      </w:r>
      <w:r w:rsidRPr="00C911BE">
        <w:rPr>
          <w:rFonts w:ascii="Tahoma" w:hAnsi="Tahoma" w:cs="Tahoma"/>
          <w:szCs w:val="20"/>
        </w:rPr>
        <w:lastRenderedPageBreak/>
        <w:t>do primeiro nível de capacitação do respectivo nível de classificação, o ingresso se dará conforme Nível de Classificação D, na Classe de Capacitação I, Padrão Inicial I.</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13.14</w:t>
      </w:r>
      <w:r w:rsidRPr="00C911BE">
        <w:rPr>
          <w:rFonts w:ascii="Tahoma" w:hAnsi="Tahoma" w:cs="Tahoma"/>
          <w:szCs w:val="20"/>
        </w:rPr>
        <w:tab/>
        <w:t>A nomeação de candidatos se dará no regime da Lei nº 8.112/1990 ou de acordo com a legislação vigente por ocasião da nomeação.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13.15</w:t>
      </w:r>
      <w:r w:rsidRPr="00C911BE">
        <w:rPr>
          <w:rFonts w:ascii="Tahoma" w:hAnsi="Tahoma" w:cs="Tahoma"/>
          <w:szCs w:val="20"/>
        </w:rPr>
        <w:tab/>
        <w:t>Para a investidura no Cargo, o candidato não poderá estar incompatibilizado, nos termos dos Artigos nº 117 e nº 137, da Lei nº 8.112/1990.</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13.16</w:t>
      </w:r>
      <w:r w:rsidRPr="00C911BE">
        <w:rPr>
          <w:rFonts w:ascii="Tahoma" w:hAnsi="Tahoma" w:cs="Tahoma"/>
          <w:szCs w:val="20"/>
        </w:rPr>
        <w:tab/>
        <w:t xml:space="preserve">A nomeação do candidato aprovado far-se-á de acordo com a conveniência e a necessidade da </w:t>
      </w:r>
      <w:r w:rsidRPr="00C911BE">
        <w:rPr>
          <w:rFonts w:ascii="Tahoma" w:hAnsi="Tahoma" w:cs="Tahoma"/>
          <w:spacing w:val="-4"/>
          <w:szCs w:val="20"/>
        </w:rPr>
        <w:t>Universidade Federal do Rio Grande do Sul,</w:t>
      </w:r>
      <w:r w:rsidRPr="00C911BE">
        <w:rPr>
          <w:rFonts w:ascii="Tahoma" w:hAnsi="Tahoma" w:cs="Tahoma"/>
          <w:szCs w:val="20"/>
        </w:rPr>
        <w:t xml:space="preserve"> durante a validade do presente Concurso.</w:t>
      </w:r>
    </w:p>
    <w:p w:rsidR="003016A4" w:rsidRPr="00C911BE" w:rsidRDefault="003016A4" w:rsidP="004039B0">
      <w:pPr>
        <w:pStyle w:val="Recuodecorpodetexto"/>
        <w:tabs>
          <w:tab w:val="left" w:pos="658"/>
        </w:tabs>
        <w:ind w:firstLine="0"/>
        <w:rPr>
          <w:rFonts w:ascii="Tahoma" w:hAnsi="Tahoma" w:cs="Tahoma"/>
          <w:b/>
          <w:szCs w:val="20"/>
        </w:rPr>
      </w:pPr>
      <w:r w:rsidRPr="00C911BE">
        <w:rPr>
          <w:rFonts w:ascii="Tahoma" w:hAnsi="Tahoma" w:cs="Tahoma"/>
          <w:b/>
          <w:szCs w:val="20"/>
        </w:rPr>
        <w:t>13.17</w:t>
      </w:r>
      <w:r w:rsidRPr="00C911BE">
        <w:rPr>
          <w:rFonts w:ascii="Tahoma" w:hAnsi="Tahoma" w:cs="Tahoma"/>
          <w:szCs w:val="20"/>
        </w:rPr>
        <w:tab/>
        <w:t xml:space="preserve">O candidato aprovado será nomeado e lotado </w:t>
      </w:r>
      <w:r w:rsidR="00F56827" w:rsidRPr="00C911BE">
        <w:rPr>
          <w:rFonts w:ascii="Tahoma" w:hAnsi="Tahoma" w:cs="Tahoma"/>
          <w:szCs w:val="20"/>
        </w:rPr>
        <w:t>na Região de Lotação escolhida no momento da inscrição para exercício na</w:t>
      </w:r>
      <w:r w:rsidR="007515FB" w:rsidRPr="00C911BE">
        <w:rPr>
          <w:rFonts w:ascii="Tahoma" w:hAnsi="Tahoma" w:cs="Tahoma"/>
          <w:szCs w:val="20"/>
        </w:rPr>
        <w:t xml:space="preserve"> </w:t>
      </w:r>
      <w:r w:rsidRPr="00C911BE">
        <w:rPr>
          <w:rFonts w:ascii="Tahoma" w:hAnsi="Tahoma" w:cs="Tahoma"/>
          <w:spacing w:val="-4"/>
          <w:szCs w:val="20"/>
        </w:rPr>
        <w:t>Universidade Federal do Rio Grande do Sul</w:t>
      </w:r>
      <w:r w:rsidRPr="00C911BE">
        <w:rPr>
          <w:rFonts w:ascii="Tahoma" w:hAnsi="Tahoma" w:cs="Tahoma"/>
          <w:szCs w:val="20"/>
        </w:rPr>
        <w:t>, nas cidades de Porto Alegre, Eldorado do Sul (Estação Experimental Agronômica), Imbé (Ceclimar), Tramandaí (</w:t>
      </w:r>
      <w:r w:rsidRPr="00C911BE">
        <w:rPr>
          <w:rFonts w:ascii="Tahoma" w:hAnsi="Tahoma" w:cs="Tahoma"/>
          <w:i/>
          <w:szCs w:val="20"/>
        </w:rPr>
        <w:t>Campus</w:t>
      </w:r>
      <w:r w:rsidRPr="00C911BE">
        <w:rPr>
          <w:rFonts w:ascii="Tahoma" w:hAnsi="Tahoma" w:cs="Tahoma"/>
          <w:szCs w:val="20"/>
        </w:rPr>
        <w:t xml:space="preserve"> Litoral Norte) ou em outro </w:t>
      </w:r>
      <w:r w:rsidRPr="00C911BE">
        <w:rPr>
          <w:rFonts w:ascii="Tahoma" w:hAnsi="Tahoma" w:cs="Tahoma"/>
          <w:i/>
          <w:szCs w:val="20"/>
        </w:rPr>
        <w:t>Campus</w:t>
      </w:r>
      <w:r w:rsidRPr="00C911BE">
        <w:rPr>
          <w:rFonts w:ascii="Tahoma" w:hAnsi="Tahoma" w:cs="Tahoma"/>
          <w:szCs w:val="20"/>
        </w:rPr>
        <w:t xml:space="preserve"> que venha a ser criado no prazo de validade deste Edital, conforme suas necessidades e prioridades. </w:t>
      </w:r>
    </w:p>
    <w:p w:rsidR="003016A4" w:rsidRPr="00C911BE" w:rsidRDefault="003016A4" w:rsidP="00BD7C4E">
      <w:pPr>
        <w:shd w:val="clear" w:color="auto" w:fill="B3B3B3"/>
        <w:tabs>
          <w:tab w:val="left" w:pos="284"/>
        </w:tabs>
        <w:jc w:val="both"/>
        <w:rPr>
          <w:rFonts w:ascii="Tahoma" w:hAnsi="Tahoma" w:cs="Tahoma"/>
          <w:b/>
          <w:sz w:val="20"/>
          <w:szCs w:val="20"/>
        </w:rPr>
      </w:pPr>
      <w:r w:rsidRPr="00C911BE">
        <w:rPr>
          <w:rFonts w:ascii="Tahoma" w:hAnsi="Tahoma" w:cs="Tahoma"/>
          <w:b/>
          <w:sz w:val="20"/>
          <w:szCs w:val="20"/>
        </w:rPr>
        <w:t>14</w:t>
      </w:r>
      <w:r w:rsidRPr="00C911BE">
        <w:rPr>
          <w:rFonts w:ascii="Tahoma" w:hAnsi="Tahoma" w:cs="Tahoma"/>
          <w:b/>
          <w:sz w:val="20"/>
          <w:szCs w:val="20"/>
        </w:rPr>
        <w:tab/>
        <w:t>DA VALIDADE DO CONCURSO</w:t>
      </w:r>
    </w:p>
    <w:p w:rsidR="003016A4" w:rsidRPr="00C911BE" w:rsidRDefault="003016A4" w:rsidP="001B01DC">
      <w:pPr>
        <w:pStyle w:val="Corpodetexto"/>
        <w:rPr>
          <w:rFonts w:ascii="Tahoma" w:hAnsi="Tahoma" w:cs="Tahoma"/>
          <w:spacing w:val="-2"/>
          <w:sz w:val="20"/>
        </w:rPr>
      </w:pPr>
      <w:r w:rsidRPr="00C911BE">
        <w:rPr>
          <w:rFonts w:ascii="Tahoma" w:hAnsi="Tahoma" w:cs="Tahoma"/>
          <w:sz w:val="20"/>
        </w:rPr>
        <w:t xml:space="preserve">O Concurso terá a validade de </w:t>
      </w:r>
      <w:r w:rsidR="00694921" w:rsidRPr="00C911BE">
        <w:rPr>
          <w:rFonts w:ascii="Tahoma" w:hAnsi="Tahoma" w:cs="Tahoma"/>
          <w:sz w:val="20"/>
        </w:rPr>
        <w:t xml:space="preserve">dois </w:t>
      </w:r>
      <w:r w:rsidRPr="00C911BE">
        <w:rPr>
          <w:rFonts w:ascii="Tahoma" w:hAnsi="Tahoma" w:cs="Tahoma"/>
          <w:sz w:val="20"/>
        </w:rPr>
        <w:t>(</w:t>
      </w:r>
      <w:r w:rsidR="00694921" w:rsidRPr="00C911BE">
        <w:rPr>
          <w:rFonts w:ascii="Tahoma" w:hAnsi="Tahoma" w:cs="Tahoma"/>
          <w:sz w:val="20"/>
        </w:rPr>
        <w:t>2</w:t>
      </w:r>
      <w:r w:rsidRPr="00C911BE">
        <w:rPr>
          <w:rFonts w:ascii="Tahoma" w:hAnsi="Tahoma" w:cs="Tahoma"/>
          <w:sz w:val="20"/>
        </w:rPr>
        <w:t xml:space="preserve">) anos, prorrogável </w:t>
      </w:r>
      <w:r w:rsidRPr="00C911BE">
        <w:rPr>
          <w:rFonts w:ascii="Tahoma" w:hAnsi="Tahoma" w:cs="Tahoma"/>
          <w:spacing w:val="-4"/>
          <w:sz w:val="20"/>
        </w:rPr>
        <w:t>por igual período, no interesse da Instituição, a contar</w:t>
      </w:r>
      <w:r w:rsidRPr="00C911BE">
        <w:rPr>
          <w:rFonts w:ascii="Tahoma" w:hAnsi="Tahoma" w:cs="Tahoma"/>
          <w:sz w:val="20"/>
        </w:rPr>
        <w:t xml:space="preserve"> da data de publicação da homologação do Resultado Final, </w:t>
      </w:r>
      <w:r w:rsidRPr="00C911BE">
        <w:rPr>
          <w:rFonts w:ascii="Tahoma" w:hAnsi="Tahoma" w:cs="Tahoma"/>
          <w:spacing w:val="-2"/>
          <w:sz w:val="20"/>
        </w:rPr>
        <w:t>no Diário Oficial da União.</w:t>
      </w:r>
    </w:p>
    <w:p w:rsidR="003016A4" w:rsidRPr="00C911BE" w:rsidRDefault="003016A4" w:rsidP="00BD7C4E">
      <w:pPr>
        <w:shd w:val="clear" w:color="auto" w:fill="B3B3B3"/>
        <w:tabs>
          <w:tab w:val="left" w:pos="284"/>
        </w:tabs>
        <w:jc w:val="both"/>
        <w:rPr>
          <w:rFonts w:ascii="Tahoma" w:hAnsi="Tahoma" w:cs="Tahoma"/>
          <w:sz w:val="20"/>
          <w:szCs w:val="20"/>
        </w:rPr>
      </w:pPr>
      <w:r w:rsidRPr="00C911BE">
        <w:rPr>
          <w:rFonts w:ascii="Tahoma" w:hAnsi="Tahoma" w:cs="Tahoma"/>
          <w:b/>
          <w:sz w:val="20"/>
          <w:szCs w:val="20"/>
        </w:rPr>
        <w:t>15</w:t>
      </w:r>
      <w:r w:rsidRPr="00C911BE">
        <w:rPr>
          <w:rFonts w:ascii="Tahoma" w:hAnsi="Tahoma" w:cs="Tahoma"/>
          <w:b/>
          <w:sz w:val="20"/>
          <w:szCs w:val="20"/>
        </w:rPr>
        <w:tab/>
        <w:t>DAS DISPOSIÇÕES E CONSIDERAÇÕES FINAIS</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15.1</w:t>
      </w:r>
      <w:r w:rsidRPr="00C911BE">
        <w:rPr>
          <w:rFonts w:ascii="Tahoma" w:hAnsi="Tahoma" w:cs="Tahoma"/>
          <w:szCs w:val="20"/>
        </w:rPr>
        <w:tab/>
        <w:t>A classificação no Concurso</w:t>
      </w:r>
      <w:r w:rsidR="002D1B7C" w:rsidRPr="00C911BE">
        <w:rPr>
          <w:rFonts w:ascii="Tahoma" w:hAnsi="Tahoma" w:cs="Tahoma"/>
          <w:szCs w:val="20"/>
        </w:rPr>
        <w:t>,</w:t>
      </w:r>
      <w:r w:rsidRPr="00C911BE">
        <w:rPr>
          <w:rFonts w:ascii="Tahoma" w:hAnsi="Tahoma" w:cs="Tahoma"/>
          <w:szCs w:val="20"/>
        </w:rPr>
        <w:t xml:space="preserve"> a que se refere este Edital</w:t>
      </w:r>
      <w:r w:rsidR="002D1B7C" w:rsidRPr="00C911BE">
        <w:rPr>
          <w:rFonts w:ascii="Tahoma" w:hAnsi="Tahoma" w:cs="Tahoma"/>
          <w:szCs w:val="20"/>
        </w:rPr>
        <w:t>,</w:t>
      </w:r>
      <w:r w:rsidRPr="00C911BE">
        <w:rPr>
          <w:rFonts w:ascii="Tahoma" w:hAnsi="Tahoma" w:cs="Tahoma"/>
          <w:szCs w:val="20"/>
        </w:rPr>
        <w:t xml:space="preserve"> não assegura a candidato habilitado o direito de ser nomeado para o Cargo concorrido, mas sim a expectativa de direito à nomeação, segundo a ordem de classificação. </w:t>
      </w:r>
    </w:p>
    <w:p w:rsidR="003016A4" w:rsidRPr="00C911BE" w:rsidRDefault="003016A4" w:rsidP="004039B0">
      <w:pPr>
        <w:pStyle w:val="Recuodecorpodetexto"/>
        <w:tabs>
          <w:tab w:val="left" w:pos="658"/>
        </w:tabs>
        <w:ind w:firstLine="0"/>
        <w:rPr>
          <w:rFonts w:ascii="Tahoma" w:hAnsi="Tahoma" w:cs="Tahoma"/>
          <w:spacing w:val="-4"/>
          <w:szCs w:val="20"/>
        </w:rPr>
      </w:pPr>
      <w:r w:rsidRPr="00C911BE">
        <w:rPr>
          <w:rFonts w:ascii="Tahoma" w:hAnsi="Tahoma" w:cs="Tahoma"/>
          <w:b/>
          <w:szCs w:val="20"/>
        </w:rPr>
        <w:t>15.2</w:t>
      </w:r>
      <w:r w:rsidRPr="00C911BE">
        <w:rPr>
          <w:rFonts w:ascii="Tahoma" w:hAnsi="Tahoma" w:cs="Tahoma"/>
          <w:szCs w:val="20"/>
        </w:rPr>
        <w:tab/>
        <w:t xml:space="preserve">Durante a validade do presente Concurso, a </w:t>
      </w:r>
      <w:r w:rsidRPr="00C911BE">
        <w:rPr>
          <w:rFonts w:ascii="Tahoma" w:hAnsi="Tahoma" w:cs="Tahoma"/>
          <w:spacing w:val="-4"/>
          <w:szCs w:val="20"/>
        </w:rPr>
        <w:t>Universidade Federal do Rio Grande do Sul procederá às nomeações de acordo com a disponibilidade orçamentária e a legislação vigente.</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15.3</w:t>
      </w:r>
      <w:r w:rsidRPr="00C911BE">
        <w:rPr>
          <w:rFonts w:ascii="Tahoma" w:hAnsi="Tahoma" w:cs="Tahoma"/>
          <w:szCs w:val="20"/>
        </w:rPr>
        <w:tab/>
        <w:t>A participação neste Concurso implica, desde logo, o conhecimento e a tácita aceitação de condições e exigências estabelecidas no inteiro teor deste Edital, de instruções específicas e demais expedientes reguladores do Concurso.</w:t>
      </w:r>
    </w:p>
    <w:p w:rsidR="003016A4" w:rsidRPr="00C911BE" w:rsidRDefault="003016A4" w:rsidP="004039B0">
      <w:pPr>
        <w:pStyle w:val="Recuodecorpodetexto"/>
        <w:tabs>
          <w:tab w:val="left" w:pos="658"/>
        </w:tabs>
        <w:ind w:firstLine="0"/>
        <w:rPr>
          <w:rFonts w:ascii="Tahoma" w:hAnsi="Tahoma" w:cs="Tahoma"/>
          <w:szCs w:val="20"/>
        </w:rPr>
      </w:pPr>
      <w:r w:rsidRPr="00C911BE">
        <w:rPr>
          <w:rFonts w:ascii="Tahoma" w:hAnsi="Tahoma" w:cs="Tahoma"/>
          <w:b/>
          <w:szCs w:val="20"/>
        </w:rPr>
        <w:t>15.4</w:t>
      </w:r>
      <w:r w:rsidRPr="00C911BE">
        <w:rPr>
          <w:rFonts w:ascii="Tahoma" w:hAnsi="Tahoma" w:cs="Tahoma"/>
          <w:szCs w:val="20"/>
        </w:rPr>
        <w:tab/>
        <w:t>Os casos omissos serão resolvidos pela Comissão de Concurso da Universidade Federal do Rio Grande do Sul e pela Coordenação do Setor de Concursos da FAURGS.</w:t>
      </w:r>
    </w:p>
    <w:p w:rsidR="003016A4" w:rsidRPr="00C911BE" w:rsidRDefault="003016A4" w:rsidP="001B01DC">
      <w:pPr>
        <w:jc w:val="right"/>
        <w:rPr>
          <w:rFonts w:ascii="Tahoma" w:hAnsi="Tahoma" w:cs="Tahoma"/>
          <w:sz w:val="20"/>
          <w:szCs w:val="20"/>
        </w:rPr>
      </w:pPr>
    </w:p>
    <w:p w:rsidR="003016A4" w:rsidRPr="00C911BE" w:rsidRDefault="003016A4" w:rsidP="00174617">
      <w:pPr>
        <w:jc w:val="center"/>
        <w:rPr>
          <w:rFonts w:ascii="Tahoma" w:hAnsi="Tahoma" w:cs="Tahoma"/>
          <w:sz w:val="20"/>
          <w:szCs w:val="20"/>
        </w:rPr>
      </w:pPr>
      <w:r w:rsidRPr="00C911BE">
        <w:rPr>
          <w:rFonts w:ascii="Tahoma" w:hAnsi="Tahoma" w:cs="Tahoma"/>
          <w:sz w:val="20"/>
          <w:szCs w:val="20"/>
        </w:rPr>
        <w:t>Po</w:t>
      </w:r>
      <w:r w:rsidR="00281672" w:rsidRPr="00C911BE">
        <w:rPr>
          <w:rFonts w:ascii="Tahoma" w:hAnsi="Tahoma" w:cs="Tahoma"/>
          <w:sz w:val="20"/>
          <w:szCs w:val="20"/>
        </w:rPr>
        <w:t xml:space="preserve">rto Alegre, </w:t>
      </w:r>
      <w:r w:rsidR="00E472A8">
        <w:rPr>
          <w:rFonts w:ascii="Tahoma" w:hAnsi="Tahoma" w:cs="Tahoma"/>
          <w:sz w:val="20"/>
          <w:szCs w:val="20"/>
        </w:rPr>
        <w:t>11</w:t>
      </w:r>
      <w:r w:rsidR="008413E1" w:rsidRPr="00C911BE">
        <w:rPr>
          <w:rFonts w:ascii="Tahoma" w:hAnsi="Tahoma" w:cs="Tahoma"/>
          <w:sz w:val="20"/>
          <w:szCs w:val="20"/>
        </w:rPr>
        <w:t xml:space="preserve"> </w:t>
      </w:r>
      <w:r w:rsidR="00281672" w:rsidRPr="00C911BE">
        <w:rPr>
          <w:rFonts w:ascii="Tahoma" w:hAnsi="Tahoma" w:cs="Tahoma"/>
          <w:sz w:val="20"/>
          <w:szCs w:val="20"/>
        </w:rPr>
        <w:t xml:space="preserve">de </w:t>
      </w:r>
      <w:r w:rsidR="00536609" w:rsidRPr="00C911BE">
        <w:rPr>
          <w:rFonts w:ascii="Tahoma" w:hAnsi="Tahoma" w:cs="Tahoma"/>
          <w:sz w:val="20"/>
          <w:szCs w:val="20"/>
        </w:rPr>
        <w:t>janeiro</w:t>
      </w:r>
      <w:r w:rsidR="00281672" w:rsidRPr="00C911BE">
        <w:rPr>
          <w:rFonts w:ascii="Tahoma" w:hAnsi="Tahoma" w:cs="Tahoma"/>
          <w:sz w:val="20"/>
          <w:szCs w:val="20"/>
        </w:rPr>
        <w:t xml:space="preserve"> de 201</w:t>
      </w:r>
      <w:r w:rsidR="00536609" w:rsidRPr="00C911BE">
        <w:rPr>
          <w:rFonts w:ascii="Tahoma" w:hAnsi="Tahoma" w:cs="Tahoma"/>
          <w:sz w:val="20"/>
          <w:szCs w:val="20"/>
        </w:rPr>
        <w:t>8</w:t>
      </w:r>
      <w:r w:rsidRPr="00C911BE">
        <w:rPr>
          <w:rFonts w:ascii="Tahoma" w:hAnsi="Tahoma" w:cs="Tahoma"/>
          <w:sz w:val="20"/>
          <w:szCs w:val="20"/>
        </w:rPr>
        <w:t>.</w:t>
      </w:r>
    </w:p>
    <w:p w:rsidR="00174617" w:rsidRPr="00C911BE" w:rsidRDefault="00174617" w:rsidP="00174617">
      <w:pPr>
        <w:jc w:val="center"/>
        <w:rPr>
          <w:rFonts w:ascii="Tahoma" w:hAnsi="Tahoma" w:cs="Tahoma"/>
          <w:sz w:val="20"/>
          <w:szCs w:val="20"/>
        </w:rPr>
      </w:pPr>
    </w:p>
    <w:p w:rsidR="00174617" w:rsidRPr="00C911BE" w:rsidRDefault="00174617" w:rsidP="00174617">
      <w:pPr>
        <w:jc w:val="center"/>
        <w:rPr>
          <w:rFonts w:ascii="Tahoma" w:hAnsi="Tahoma" w:cs="Tahoma"/>
          <w:sz w:val="20"/>
          <w:szCs w:val="20"/>
        </w:rPr>
      </w:pPr>
    </w:p>
    <w:p w:rsidR="00174617" w:rsidRPr="00C911BE" w:rsidRDefault="00174617" w:rsidP="00174617">
      <w:pPr>
        <w:jc w:val="center"/>
        <w:rPr>
          <w:rFonts w:ascii="Tahoma" w:hAnsi="Tahoma" w:cs="Tahoma"/>
          <w:sz w:val="20"/>
          <w:szCs w:val="20"/>
        </w:rPr>
      </w:pPr>
    </w:p>
    <w:p w:rsidR="00174617" w:rsidRPr="00C911BE" w:rsidRDefault="00174617" w:rsidP="00174617">
      <w:pPr>
        <w:jc w:val="center"/>
        <w:rPr>
          <w:rFonts w:ascii="Tahoma" w:hAnsi="Tahoma" w:cs="Tahoma"/>
          <w:sz w:val="20"/>
          <w:szCs w:val="20"/>
        </w:rPr>
      </w:pPr>
    </w:p>
    <w:p w:rsidR="00174617" w:rsidRPr="00C911BE" w:rsidRDefault="00174617" w:rsidP="00174617">
      <w:pPr>
        <w:jc w:val="center"/>
        <w:rPr>
          <w:rFonts w:ascii="Tahoma" w:hAnsi="Tahoma" w:cs="Tahoma"/>
          <w:sz w:val="20"/>
          <w:szCs w:val="20"/>
        </w:rPr>
      </w:pPr>
    </w:p>
    <w:p w:rsidR="00281672" w:rsidRPr="00E472A8" w:rsidRDefault="00281672" w:rsidP="001B01DC">
      <w:pPr>
        <w:ind w:left="2057"/>
        <w:rPr>
          <w:rFonts w:ascii="Tahoma" w:hAnsi="Tahoma" w:cs="Tahoma"/>
          <w:b/>
          <w:sz w:val="20"/>
          <w:szCs w:val="20"/>
        </w:rPr>
      </w:pPr>
      <w:r w:rsidRPr="00E472A8">
        <w:rPr>
          <w:rFonts w:ascii="Tahoma" w:hAnsi="Tahoma" w:cs="Tahoma"/>
          <w:b/>
          <w:sz w:val="20"/>
          <w:szCs w:val="20"/>
        </w:rPr>
        <w:t>Rui Vicente Oppermann</w:t>
      </w:r>
    </w:p>
    <w:p w:rsidR="003016A4" w:rsidRDefault="003016A4" w:rsidP="001B01DC">
      <w:pPr>
        <w:ind w:left="2057"/>
        <w:rPr>
          <w:rFonts w:ascii="Tahoma" w:hAnsi="Tahoma" w:cs="Tahoma"/>
          <w:b/>
          <w:sz w:val="20"/>
          <w:szCs w:val="20"/>
        </w:rPr>
      </w:pPr>
      <w:r w:rsidRPr="00E472A8">
        <w:rPr>
          <w:rFonts w:ascii="Tahoma" w:hAnsi="Tahoma" w:cs="Tahoma"/>
          <w:b/>
          <w:sz w:val="20"/>
          <w:szCs w:val="20"/>
        </w:rPr>
        <w:t>Reitor</w:t>
      </w: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Default="00D62D87" w:rsidP="001B01DC">
      <w:pPr>
        <w:ind w:left="2057"/>
        <w:rPr>
          <w:rFonts w:ascii="Tahoma" w:hAnsi="Tahoma" w:cs="Tahoma"/>
          <w:b/>
          <w:sz w:val="20"/>
          <w:szCs w:val="20"/>
        </w:rPr>
      </w:pPr>
    </w:p>
    <w:p w:rsidR="00D62D87" w:rsidRPr="00C911BE" w:rsidRDefault="00D62D87" w:rsidP="001B01DC">
      <w:pPr>
        <w:ind w:left="2057"/>
        <w:rPr>
          <w:rFonts w:ascii="Tahoma" w:hAnsi="Tahoma" w:cs="Tahoma"/>
          <w:sz w:val="20"/>
          <w:szCs w:val="20"/>
        </w:rPr>
      </w:pPr>
    </w:p>
    <w:p w:rsidR="003016A4" w:rsidRPr="00C911BE" w:rsidRDefault="003016A4" w:rsidP="009D438A">
      <w:pPr>
        <w:ind w:left="2057"/>
        <w:rPr>
          <w:rFonts w:ascii="Tahoma" w:hAnsi="Tahoma" w:cs="Tahoma"/>
          <w:sz w:val="20"/>
          <w:szCs w:val="20"/>
        </w:rPr>
      </w:pPr>
    </w:p>
    <w:p w:rsidR="003016A4" w:rsidRPr="00C911BE" w:rsidRDefault="003016A4" w:rsidP="00A47EE9">
      <w:pPr>
        <w:ind w:left="1683"/>
        <w:rPr>
          <w:rFonts w:ascii="Tahoma" w:hAnsi="Tahoma" w:cs="Tahoma"/>
          <w:sz w:val="20"/>
          <w:szCs w:val="20"/>
        </w:rPr>
      </w:pPr>
    </w:p>
    <w:p w:rsidR="003016A4" w:rsidRPr="00C911BE" w:rsidRDefault="003016A4" w:rsidP="00A47EE9">
      <w:pPr>
        <w:rPr>
          <w:rFonts w:ascii="Tahoma" w:hAnsi="Tahoma" w:cs="Tahoma"/>
          <w:sz w:val="20"/>
          <w:szCs w:val="20"/>
        </w:rPr>
        <w:sectPr w:rsidR="003016A4" w:rsidRPr="00C911BE" w:rsidSect="0054253D">
          <w:type w:val="continuous"/>
          <w:pgSz w:w="11907" w:h="16840" w:code="9"/>
          <w:pgMar w:top="680" w:right="748"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607"/>
        </w:sectPr>
      </w:pPr>
    </w:p>
    <w:p w:rsidR="002E0F87" w:rsidRPr="00C911BE" w:rsidRDefault="002E0F87" w:rsidP="002E0F87">
      <w:pPr>
        <w:pStyle w:val="Ttulo"/>
        <w:rPr>
          <w:rFonts w:ascii="Tahoma" w:hAnsi="Tahoma" w:cs="Tahoma"/>
          <w:b/>
          <w:snapToGrid w:val="0"/>
          <w:sz w:val="20"/>
        </w:rPr>
      </w:pPr>
      <w:r w:rsidRPr="00C911BE">
        <w:rPr>
          <w:rFonts w:ascii="Tahoma" w:hAnsi="Tahoma" w:cs="Tahoma"/>
          <w:b/>
          <w:bCs/>
          <w:sz w:val="20"/>
        </w:rPr>
        <w:lastRenderedPageBreak/>
        <w:t>ANEXO</w:t>
      </w:r>
      <w:r w:rsidRPr="00C911BE">
        <w:rPr>
          <w:rFonts w:ascii="Tahoma" w:hAnsi="Tahoma" w:cs="Tahoma"/>
          <w:b/>
          <w:snapToGrid w:val="0"/>
          <w:sz w:val="20"/>
        </w:rPr>
        <w:t xml:space="preserve"> I</w:t>
      </w:r>
    </w:p>
    <w:p w:rsidR="009279ED" w:rsidRPr="00C911BE" w:rsidRDefault="009279ED" w:rsidP="009279ED">
      <w:pPr>
        <w:pStyle w:val="Ttulo"/>
        <w:rPr>
          <w:rFonts w:ascii="Tahoma" w:hAnsi="Tahoma" w:cs="Tahoma"/>
          <w:b/>
          <w:bCs/>
          <w:sz w:val="20"/>
        </w:rPr>
      </w:pPr>
      <w:r w:rsidRPr="00C911BE">
        <w:rPr>
          <w:rFonts w:ascii="Tahoma" w:hAnsi="Tahoma" w:cs="Tahoma"/>
          <w:b/>
          <w:sz w:val="20"/>
        </w:rPr>
        <w:t>PROGRAMA DAS PROVAS</w:t>
      </w:r>
    </w:p>
    <w:p w:rsidR="009279ED" w:rsidRPr="00C911BE" w:rsidRDefault="009279ED" w:rsidP="009279ED">
      <w:pPr>
        <w:jc w:val="both"/>
        <w:rPr>
          <w:rFonts w:ascii="Tahoma" w:hAnsi="Tahoma" w:cs="Tahoma"/>
          <w:b/>
          <w:sz w:val="20"/>
          <w:szCs w:val="20"/>
        </w:rPr>
      </w:pPr>
    </w:p>
    <w:p w:rsidR="009279ED" w:rsidRPr="00C911BE" w:rsidRDefault="009279ED" w:rsidP="009279ED">
      <w:pPr>
        <w:jc w:val="both"/>
        <w:rPr>
          <w:rFonts w:ascii="Tahoma" w:hAnsi="Tahoma" w:cs="Tahoma"/>
          <w:b/>
          <w:sz w:val="20"/>
          <w:szCs w:val="20"/>
        </w:rPr>
      </w:pPr>
    </w:p>
    <w:p w:rsidR="009279ED" w:rsidRPr="00C911BE" w:rsidRDefault="009279ED" w:rsidP="009279ED">
      <w:pPr>
        <w:jc w:val="center"/>
        <w:rPr>
          <w:rFonts w:ascii="Tahoma" w:hAnsi="Tahoma" w:cs="Tahoma"/>
          <w:sz w:val="20"/>
          <w:szCs w:val="20"/>
        </w:rPr>
      </w:pPr>
      <w:r w:rsidRPr="00C911BE">
        <w:rPr>
          <w:rFonts w:ascii="Tahoma" w:hAnsi="Tahoma" w:cs="Tahoma"/>
          <w:b/>
          <w:sz w:val="20"/>
          <w:szCs w:val="20"/>
        </w:rPr>
        <w:t xml:space="preserve">LEGISLAÇÃO </w:t>
      </w:r>
    </w:p>
    <w:p w:rsidR="009279ED" w:rsidRPr="00C911BE" w:rsidRDefault="009279ED" w:rsidP="009279ED">
      <w:pPr>
        <w:jc w:val="center"/>
        <w:rPr>
          <w:rFonts w:ascii="Tahoma" w:hAnsi="Tahoma" w:cs="Tahoma"/>
          <w:b/>
          <w:sz w:val="20"/>
          <w:szCs w:val="20"/>
        </w:rPr>
      </w:pPr>
    </w:p>
    <w:p w:rsidR="009279ED" w:rsidRPr="00C911BE" w:rsidRDefault="009279ED" w:rsidP="009279ED">
      <w:pPr>
        <w:pStyle w:val="PargrafodaLista"/>
        <w:tabs>
          <w:tab w:val="left" w:pos="284"/>
        </w:tabs>
        <w:ind w:left="0"/>
        <w:jc w:val="both"/>
        <w:rPr>
          <w:rFonts w:ascii="Tahoma" w:hAnsi="Tahoma" w:cs="Tahoma"/>
          <w:sz w:val="20"/>
          <w:szCs w:val="20"/>
        </w:rPr>
      </w:pPr>
      <w:r w:rsidRPr="00C911BE">
        <w:rPr>
          <w:rFonts w:ascii="Tahoma" w:hAnsi="Tahoma" w:cs="Tahoma"/>
          <w:sz w:val="20"/>
          <w:szCs w:val="20"/>
        </w:rPr>
        <w:t xml:space="preserve">- Constituição da República Federativa do Brasil de 1988: artigos 1º a 41 e </w:t>
      </w:r>
      <w:smartTag w:uri="urn:schemas-microsoft-com:office:smarttags" w:element="metricconverter">
        <w:smartTagPr>
          <w:attr w:name="ProductID" w:val="205 a"/>
        </w:smartTagPr>
        <w:r w:rsidRPr="00C911BE">
          <w:rPr>
            <w:rFonts w:ascii="Tahoma" w:hAnsi="Tahoma" w:cs="Tahoma"/>
            <w:sz w:val="20"/>
            <w:szCs w:val="20"/>
          </w:rPr>
          <w:t>205 a</w:t>
        </w:r>
      </w:smartTag>
      <w:r w:rsidRPr="00C911BE">
        <w:rPr>
          <w:rFonts w:ascii="Tahoma" w:hAnsi="Tahoma" w:cs="Tahoma"/>
          <w:sz w:val="20"/>
          <w:szCs w:val="20"/>
        </w:rPr>
        <w:t xml:space="preserve"> 214.</w:t>
      </w:r>
    </w:p>
    <w:p w:rsidR="009279ED" w:rsidRPr="00C911BE" w:rsidRDefault="009279ED" w:rsidP="009279ED">
      <w:pPr>
        <w:pStyle w:val="PargrafodaLista"/>
        <w:tabs>
          <w:tab w:val="left" w:pos="284"/>
        </w:tabs>
        <w:ind w:left="0"/>
        <w:jc w:val="both"/>
        <w:rPr>
          <w:rFonts w:ascii="Tahoma" w:hAnsi="Tahoma" w:cs="Tahoma"/>
          <w:sz w:val="20"/>
          <w:szCs w:val="20"/>
        </w:rPr>
      </w:pPr>
      <w:r w:rsidRPr="00C911BE">
        <w:rPr>
          <w:rFonts w:ascii="Tahoma" w:hAnsi="Tahoma" w:cs="Tahoma"/>
          <w:sz w:val="20"/>
          <w:szCs w:val="20"/>
        </w:rPr>
        <w:t>- Lei nº 8.112, de 11 de dezembro de 1990.</w:t>
      </w:r>
    </w:p>
    <w:p w:rsidR="009279ED" w:rsidRPr="00C911BE" w:rsidRDefault="009279ED" w:rsidP="009279ED">
      <w:pPr>
        <w:pStyle w:val="PargrafodaLista"/>
        <w:tabs>
          <w:tab w:val="left" w:pos="284"/>
        </w:tabs>
        <w:ind w:left="0"/>
        <w:jc w:val="both"/>
        <w:rPr>
          <w:rFonts w:ascii="Tahoma" w:hAnsi="Tahoma" w:cs="Tahoma"/>
          <w:sz w:val="20"/>
          <w:szCs w:val="20"/>
        </w:rPr>
      </w:pPr>
      <w:r w:rsidRPr="00C911BE">
        <w:rPr>
          <w:rFonts w:ascii="Tahoma" w:hAnsi="Tahoma" w:cs="Tahoma"/>
          <w:sz w:val="20"/>
          <w:szCs w:val="20"/>
        </w:rPr>
        <w:t>- Lei nº 11.091, de 12 de janeiro de 2005.</w:t>
      </w:r>
    </w:p>
    <w:p w:rsidR="009279ED" w:rsidRPr="00C911BE" w:rsidRDefault="009279ED" w:rsidP="009279ED">
      <w:pPr>
        <w:pStyle w:val="PargrafodaLista"/>
        <w:tabs>
          <w:tab w:val="left" w:pos="284"/>
        </w:tabs>
        <w:ind w:left="0"/>
        <w:jc w:val="both"/>
        <w:rPr>
          <w:rFonts w:ascii="Tahoma" w:hAnsi="Tahoma" w:cs="Tahoma"/>
          <w:sz w:val="20"/>
          <w:szCs w:val="20"/>
        </w:rPr>
      </w:pPr>
      <w:r w:rsidRPr="00C911BE">
        <w:rPr>
          <w:rFonts w:ascii="Tahoma" w:hAnsi="Tahoma" w:cs="Tahoma"/>
          <w:sz w:val="20"/>
          <w:szCs w:val="20"/>
        </w:rPr>
        <w:t>- Decreto nº 1.171, de 22 de junho de 1994.</w:t>
      </w:r>
    </w:p>
    <w:p w:rsidR="009279ED" w:rsidRPr="00C911BE" w:rsidRDefault="009279ED" w:rsidP="009279ED">
      <w:pPr>
        <w:pStyle w:val="PargrafodaLista"/>
        <w:tabs>
          <w:tab w:val="left" w:pos="284"/>
        </w:tabs>
        <w:ind w:left="0"/>
        <w:jc w:val="both"/>
        <w:rPr>
          <w:rFonts w:ascii="Tahoma" w:hAnsi="Tahoma" w:cs="Tahoma"/>
          <w:sz w:val="20"/>
          <w:szCs w:val="20"/>
        </w:rPr>
      </w:pPr>
      <w:r w:rsidRPr="00C911BE">
        <w:rPr>
          <w:rFonts w:ascii="Tahoma" w:hAnsi="Tahoma" w:cs="Tahoma"/>
          <w:sz w:val="20"/>
          <w:szCs w:val="20"/>
        </w:rPr>
        <w:t>- Lei nº 9.784, de 29 de janeiro de 1999.</w:t>
      </w:r>
    </w:p>
    <w:p w:rsidR="009279ED" w:rsidRPr="00C911BE" w:rsidRDefault="009279ED" w:rsidP="009279ED">
      <w:pPr>
        <w:pStyle w:val="PargrafodaLista"/>
        <w:tabs>
          <w:tab w:val="left" w:pos="284"/>
        </w:tabs>
        <w:ind w:left="0"/>
        <w:jc w:val="both"/>
        <w:rPr>
          <w:rFonts w:ascii="Tahoma" w:hAnsi="Tahoma" w:cs="Tahoma"/>
          <w:sz w:val="20"/>
          <w:szCs w:val="20"/>
        </w:rPr>
      </w:pPr>
      <w:r w:rsidRPr="00C911BE">
        <w:rPr>
          <w:rFonts w:ascii="Tahoma" w:hAnsi="Tahoma" w:cs="Tahoma"/>
          <w:sz w:val="20"/>
          <w:szCs w:val="20"/>
        </w:rPr>
        <w:t>- Decreto nº 5.707, de 23 de fevereiro de 2006.</w:t>
      </w:r>
    </w:p>
    <w:p w:rsidR="009279ED" w:rsidRPr="00C911BE" w:rsidRDefault="009279ED" w:rsidP="009279ED">
      <w:pPr>
        <w:pStyle w:val="PargrafodaLista"/>
        <w:tabs>
          <w:tab w:val="left" w:pos="284"/>
        </w:tabs>
        <w:ind w:left="0"/>
        <w:jc w:val="both"/>
        <w:rPr>
          <w:rFonts w:ascii="Tahoma" w:hAnsi="Tahoma" w:cs="Tahoma"/>
          <w:sz w:val="20"/>
          <w:szCs w:val="20"/>
        </w:rPr>
      </w:pPr>
      <w:r w:rsidRPr="00C911BE">
        <w:rPr>
          <w:rFonts w:ascii="Tahoma" w:hAnsi="Tahoma" w:cs="Tahoma"/>
          <w:sz w:val="20"/>
          <w:szCs w:val="20"/>
        </w:rPr>
        <w:t>- Decreto nº 5.824, de 29 de junho de 2006.</w:t>
      </w:r>
    </w:p>
    <w:p w:rsidR="009279ED" w:rsidRPr="00C911BE" w:rsidRDefault="009279ED" w:rsidP="009279ED">
      <w:pPr>
        <w:pStyle w:val="PargrafodaLista"/>
        <w:tabs>
          <w:tab w:val="left" w:pos="284"/>
        </w:tabs>
        <w:ind w:left="0"/>
        <w:jc w:val="both"/>
        <w:rPr>
          <w:rFonts w:ascii="Tahoma" w:hAnsi="Tahoma" w:cs="Tahoma"/>
          <w:sz w:val="20"/>
          <w:szCs w:val="20"/>
        </w:rPr>
      </w:pPr>
      <w:r w:rsidRPr="00C911BE">
        <w:rPr>
          <w:rFonts w:ascii="Tahoma" w:hAnsi="Tahoma" w:cs="Tahoma"/>
          <w:sz w:val="20"/>
          <w:szCs w:val="20"/>
        </w:rPr>
        <w:t>- Decreto nº 5.825, de 29 de junho de 2006.</w:t>
      </w:r>
    </w:p>
    <w:p w:rsidR="00B53976" w:rsidRPr="00C911BE" w:rsidRDefault="00B53976" w:rsidP="00B53976">
      <w:pPr>
        <w:pStyle w:val="Corpodetexto"/>
        <w:rPr>
          <w:rFonts w:ascii="Tahoma" w:hAnsi="Tahoma" w:cs="Tahoma"/>
          <w:sz w:val="20"/>
        </w:rPr>
      </w:pPr>
      <w:r w:rsidRPr="00C911BE">
        <w:rPr>
          <w:rFonts w:ascii="Tahoma" w:hAnsi="Tahoma" w:cs="Tahoma"/>
          <w:sz w:val="20"/>
        </w:rPr>
        <w:t xml:space="preserve">- Lei nº 12.527, de 18 de novembro de 2011. </w:t>
      </w:r>
    </w:p>
    <w:p w:rsidR="00B53976" w:rsidRPr="00C911BE" w:rsidRDefault="00B53976" w:rsidP="00B53976">
      <w:pPr>
        <w:pStyle w:val="PargrafodaLista"/>
        <w:tabs>
          <w:tab w:val="left" w:pos="284"/>
        </w:tabs>
        <w:ind w:left="0"/>
        <w:jc w:val="both"/>
        <w:rPr>
          <w:rFonts w:ascii="Tahoma" w:hAnsi="Tahoma" w:cs="Tahoma"/>
          <w:sz w:val="20"/>
          <w:szCs w:val="20"/>
        </w:rPr>
      </w:pPr>
      <w:r w:rsidRPr="00C911BE">
        <w:rPr>
          <w:rFonts w:ascii="Tahoma" w:hAnsi="Tahoma" w:cs="Tahoma"/>
          <w:sz w:val="20"/>
          <w:szCs w:val="20"/>
        </w:rPr>
        <w:t>- Estatuto e Regimento Geral da UFRGS.</w:t>
      </w:r>
    </w:p>
    <w:p w:rsidR="009279ED" w:rsidRPr="00C911BE" w:rsidRDefault="009279ED" w:rsidP="009279ED">
      <w:pPr>
        <w:pStyle w:val="Corpodetexto"/>
        <w:rPr>
          <w:rFonts w:ascii="Tahoma" w:hAnsi="Tahoma" w:cs="Tahoma"/>
          <w:b/>
          <w:sz w:val="20"/>
        </w:rPr>
      </w:pPr>
      <w:r w:rsidRPr="00C911BE">
        <w:rPr>
          <w:rFonts w:ascii="Tahoma" w:hAnsi="Tahoma" w:cs="Tahoma"/>
          <w:sz w:val="20"/>
        </w:rPr>
        <w:t>Obs.: a Legislação acima elencada considerará as eventuais atualizações ocorridas até a data de publicação deste Edital.</w:t>
      </w:r>
    </w:p>
    <w:p w:rsidR="009279ED" w:rsidRPr="00C911BE" w:rsidRDefault="009279ED" w:rsidP="009279ED">
      <w:pPr>
        <w:pStyle w:val="Corpodetexto"/>
        <w:rPr>
          <w:rFonts w:ascii="Tahoma" w:hAnsi="Tahoma" w:cs="Tahoma"/>
          <w:b/>
          <w:sz w:val="20"/>
        </w:rPr>
      </w:pPr>
    </w:p>
    <w:p w:rsidR="009279ED" w:rsidRPr="00C911BE" w:rsidRDefault="009279ED" w:rsidP="009279ED">
      <w:pPr>
        <w:pStyle w:val="Corpodetexto"/>
        <w:rPr>
          <w:rFonts w:ascii="Tahoma" w:hAnsi="Tahoma" w:cs="Tahoma"/>
          <w:b/>
          <w:sz w:val="20"/>
        </w:rPr>
      </w:pPr>
    </w:p>
    <w:p w:rsidR="009279ED" w:rsidRPr="00C911BE" w:rsidRDefault="009279ED" w:rsidP="009279ED">
      <w:pPr>
        <w:pStyle w:val="Corpodetexto"/>
        <w:jc w:val="center"/>
        <w:rPr>
          <w:rFonts w:ascii="Tahoma" w:hAnsi="Tahoma" w:cs="Tahoma"/>
          <w:sz w:val="20"/>
        </w:rPr>
      </w:pPr>
      <w:r w:rsidRPr="00C911BE">
        <w:rPr>
          <w:rFonts w:ascii="Tahoma" w:hAnsi="Tahoma" w:cs="Tahoma"/>
          <w:b/>
          <w:sz w:val="20"/>
        </w:rPr>
        <w:t>LÍNGUA PORTUGUESA</w:t>
      </w:r>
      <w:r w:rsidRPr="00C911BE">
        <w:rPr>
          <w:rFonts w:ascii="Tahoma" w:hAnsi="Tahoma" w:cs="Tahoma"/>
          <w:sz w:val="20"/>
        </w:rPr>
        <w:t xml:space="preserve"> </w:t>
      </w:r>
    </w:p>
    <w:p w:rsidR="009279ED" w:rsidRPr="00C911BE" w:rsidRDefault="009279ED" w:rsidP="009279ED">
      <w:pPr>
        <w:pStyle w:val="Corpodetexto"/>
        <w:jc w:val="center"/>
        <w:rPr>
          <w:rFonts w:ascii="Tahoma" w:hAnsi="Tahoma" w:cs="Tahoma"/>
          <w:sz w:val="20"/>
        </w:rPr>
      </w:pPr>
    </w:p>
    <w:p w:rsidR="009279ED" w:rsidRPr="002379FA" w:rsidRDefault="004404DF" w:rsidP="009279ED">
      <w:pPr>
        <w:autoSpaceDE w:val="0"/>
        <w:autoSpaceDN w:val="0"/>
        <w:adjustRightInd w:val="0"/>
        <w:jc w:val="both"/>
        <w:rPr>
          <w:rFonts w:ascii="Tahoma" w:hAnsi="Tahoma" w:cs="Tahoma"/>
          <w:sz w:val="20"/>
          <w:szCs w:val="20"/>
        </w:rPr>
      </w:pPr>
      <w:r w:rsidRPr="002379FA">
        <w:rPr>
          <w:rFonts w:ascii="Tahoma" w:hAnsi="Tahoma" w:cs="Tahoma"/>
          <w:sz w:val="20"/>
          <w:szCs w:val="20"/>
        </w:rPr>
        <w:t>ORTOGRAFIA</w:t>
      </w:r>
      <w:r w:rsidR="009279ED" w:rsidRPr="002379FA">
        <w:rPr>
          <w:rFonts w:ascii="Tahoma" w:hAnsi="Tahoma" w:cs="Tahoma"/>
          <w:sz w:val="20"/>
          <w:szCs w:val="20"/>
        </w:rPr>
        <w:t xml:space="preserve"> </w:t>
      </w:r>
    </w:p>
    <w:p w:rsidR="009279ED" w:rsidRPr="002379FA" w:rsidRDefault="009279ED" w:rsidP="009279ED">
      <w:pPr>
        <w:autoSpaceDE w:val="0"/>
        <w:autoSpaceDN w:val="0"/>
        <w:adjustRightInd w:val="0"/>
        <w:jc w:val="both"/>
        <w:rPr>
          <w:rFonts w:ascii="Tahoma" w:hAnsi="Tahoma" w:cs="Tahoma"/>
          <w:sz w:val="20"/>
          <w:szCs w:val="20"/>
        </w:rPr>
      </w:pPr>
      <w:r w:rsidRPr="002379FA">
        <w:rPr>
          <w:rFonts w:ascii="Tahoma" w:hAnsi="Tahoma" w:cs="Tahoma"/>
          <w:sz w:val="20"/>
          <w:szCs w:val="20"/>
        </w:rPr>
        <w:t xml:space="preserve">- Sistema oficial vigente (emprego de letras, acentuação, hífen, divisão silábica). Relações entre sons e letras, pronúncia e grafia. </w:t>
      </w:r>
    </w:p>
    <w:p w:rsidR="009279ED" w:rsidRPr="002379FA" w:rsidRDefault="004404DF" w:rsidP="009279ED">
      <w:pPr>
        <w:autoSpaceDE w:val="0"/>
        <w:autoSpaceDN w:val="0"/>
        <w:adjustRightInd w:val="0"/>
        <w:jc w:val="both"/>
        <w:rPr>
          <w:rFonts w:ascii="Tahoma" w:hAnsi="Tahoma" w:cs="Tahoma"/>
          <w:sz w:val="20"/>
          <w:szCs w:val="20"/>
        </w:rPr>
      </w:pPr>
      <w:r w:rsidRPr="002379FA">
        <w:rPr>
          <w:rFonts w:ascii="Tahoma" w:hAnsi="Tahoma" w:cs="Tahoma"/>
          <w:sz w:val="20"/>
          <w:szCs w:val="20"/>
        </w:rPr>
        <w:t>MORFOLOGIA</w:t>
      </w:r>
    </w:p>
    <w:p w:rsidR="009279ED" w:rsidRPr="002379FA" w:rsidRDefault="009279ED" w:rsidP="009279ED">
      <w:pPr>
        <w:autoSpaceDE w:val="0"/>
        <w:autoSpaceDN w:val="0"/>
        <w:adjustRightInd w:val="0"/>
        <w:jc w:val="both"/>
        <w:rPr>
          <w:rFonts w:ascii="Tahoma" w:hAnsi="Tahoma" w:cs="Tahoma"/>
          <w:sz w:val="20"/>
          <w:szCs w:val="20"/>
        </w:rPr>
      </w:pPr>
      <w:r w:rsidRPr="002379FA">
        <w:rPr>
          <w:rFonts w:ascii="Tahoma" w:hAnsi="Tahoma" w:cs="Tahoma"/>
          <w:sz w:val="20"/>
          <w:szCs w:val="20"/>
        </w:rPr>
        <w:t xml:space="preserve">- Estrutura e formação de palavras. Famílias de palavras. Classes de palavras e suas características morfológicas. Flexão nominal: padrões regulares e formas irregulares. Flexão verbal: padrões regulares e formas irregulares. </w:t>
      </w:r>
    </w:p>
    <w:p w:rsidR="009279ED" w:rsidRPr="002379FA" w:rsidRDefault="004404DF" w:rsidP="009279ED">
      <w:pPr>
        <w:autoSpaceDE w:val="0"/>
        <w:autoSpaceDN w:val="0"/>
        <w:adjustRightInd w:val="0"/>
        <w:jc w:val="both"/>
        <w:rPr>
          <w:rFonts w:ascii="Tahoma" w:hAnsi="Tahoma" w:cs="Tahoma"/>
          <w:sz w:val="20"/>
          <w:szCs w:val="20"/>
        </w:rPr>
      </w:pPr>
      <w:r w:rsidRPr="002379FA">
        <w:rPr>
          <w:rFonts w:ascii="Tahoma" w:hAnsi="Tahoma" w:cs="Tahoma"/>
          <w:sz w:val="20"/>
          <w:szCs w:val="20"/>
        </w:rPr>
        <w:t>SINTAXE</w:t>
      </w:r>
    </w:p>
    <w:p w:rsidR="009279ED" w:rsidRPr="002379FA" w:rsidRDefault="009279ED" w:rsidP="009279ED">
      <w:pPr>
        <w:autoSpaceDE w:val="0"/>
        <w:autoSpaceDN w:val="0"/>
        <w:adjustRightInd w:val="0"/>
        <w:jc w:val="both"/>
        <w:rPr>
          <w:rFonts w:ascii="Tahoma" w:hAnsi="Tahoma" w:cs="Tahoma"/>
          <w:sz w:val="20"/>
          <w:szCs w:val="20"/>
        </w:rPr>
      </w:pPr>
      <w:r w:rsidRPr="002379FA">
        <w:rPr>
          <w:rFonts w:ascii="Tahoma" w:hAnsi="Tahoma" w:cs="Tahoma"/>
          <w:sz w:val="20"/>
          <w:szCs w:val="20"/>
        </w:rPr>
        <w:t xml:space="preserve">- A oração e seus termos. Emprego das classes de palavras. Sintaxe da ordem. Regência nominal e verbal, incluindo crase. Concordância nominal e verbal. O período e sua construção. Período simples e período composto. Coordenação: processos, formas e seus sentidos. Subordinação: processos, formas e seus sentidos. Equivalência entre estruturas; transformação de estruturas. Discurso direto, indireto e indireto livre. </w:t>
      </w:r>
    </w:p>
    <w:p w:rsidR="009279ED" w:rsidRPr="002379FA" w:rsidRDefault="004404DF" w:rsidP="009279ED">
      <w:pPr>
        <w:autoSpaceDE w:val="0"/>
        <w:autoSpaceDN w:val="0"/>
        <w:adjustRightInd w:val="0"/>
        <w:jc w:val="both"/>
        <w:rPr>
          <w:rFonts w:ascii="Tahoma" w:hAnsi="Tahoma" w:cs="Tahoma"/>
          <w:sz w:val="20"/>
          <w:szCs w:val="20"/>
        </w:rPr>
      </w:pPr>
      <w:r w:rsidRPr="002379FA">
        <w:rPr>
          <w:rFonts w:ascii="Tahoma" w:hAnsi="Tahoma" w:cs="Tahoma"/>
          <w:sz w:val="20"/>
          <w:szCs w:val="20"/>
        </w:rPr>
        <w:t>PONTUAÇÃO</w:t>
      </w:r>
    </w:p>
    <w:p w:rsidR="009279ED" w:rsidRPr="002379FA" w:rsidRDefault="009279ED" w:rsidP="009279ED">
      <w:pPr>
        <w:autoSpaceDE w:val="0"/>
        <w:autoSpaceDN w:val="0"/>
        <w:adjustRightInd w:val="0"/>
        <w:jc w:val="both"/>
        <w:rPr>
          <w:rFonts w:ascii="Tahoma" w:hAnsi="Tahoma" w:cs="Tahoma"/>
          <w:sz w:val="20"/>
          <w:szCs w:val="20"/>
        </w:rPr>
      </w:pPr>
      <w:r w:rsidRPr="002379FA">
        <w:rPr>
          <w:rFonts w:ascii="Tahoma" w:hAnsi="Tahoma" w:cs="Tahoma"/>
          <w:sz w:val="20"/>
          <w:szCs w:val="20"/>
        </w:rPr>
        <w:t xml:space="preserve">- Sinais, seus empregos e seus efeitos de sentido. </w:t>
      </w:r>
    </w:p>
    <w:p w:rsidR="009279ED" w:rsidRPr="002379FA" w:rsidRDefault="004404DF" w:rsidP="009279ED">
      <w:pPr>
        <w:autoSpaceDE w:val="0"/>
        <w:autoSpaceDN w:val="0"/>
        <w:adjustRightInd w:val="0"/>
        <w:jc w:val="both"/>
        <w:rPr>
          <w:rFonts w:ascii="Tahoma" w:hAnsi="Tahoma" w:cs="Tahoma"/>
          <w:sz w:val="20"/>
          <w:szCs w:val="20"/>
        </w:rPr>
      </w:pPr>
      <w:r w:rsidRPr="002379FA">
        <w:rPr>
          <w:rFonts w:ascii="Tahoma" w:hAnsi="Tahoma" w:cs="Tahoma"/>
          <w:sz w:val="20"/>
          <w:szCs w:val="20"/>
        </w:rPr>
        <w:t>SEMÂNTICA</w:t>
      </w:r>
    </w:p>
    <w:p w:rsidR="009279ED" w:rsidRPr="002379FA" w:rsidRDefault="009279ED" w:rsidP="009279ED">
      <w:pPr>
        <w:autoSpaceDE w:val="0"/>
        <w:autoSpaceDN w:val="0"/>
        <w:adjustRightInd w:val="0"/>
        <w:jc w:val="both"/>
        <w:rPr>
          <w:rFonts w:ascii="Tahoma" w:hAnsi="Tahoma" w:cs="Tahoma"/>
          <w:sz w:val="20"/>
          <w:szCs w:val="20"/>
        </w:rPr>
      </w:pPr>
      <w:r w:rsidRPr="002379FA">
        <w:rPr>
          <w:rFonts w:ascii="Tahoma" w:hAnsi="Tahoma" w:cs="Tahoma"/>
          <w:sz w:val="20"/>
          <w:szCs w:val="20"/>
        </w:rPr>
        <w:t xml:space="preserve">- Significação de palavras e expressões. Relações semânticas entre palavras e expressões (sinonímia, antonímia, hiponímia, homonímia, polissemia); campos semânticos. Significação contextual das expressões; significados literais e significados figurados; denotação e conotação das expressões. Relações semânticas, lógicas e enunciativas entre frases. Valores semânticos das classes de palavras. Valores dos tempos, modos e vozes verbais. Efeitos de sentido da ordem de expressões na oração e no período. </w:t>
      </w:r>
    </w:p>
    <w:p w:rsidR="009279ED" w:rsidRPr="002379FA" w:rsidRDefault="009279ED" w:rsidP="009279ED">
      <w:pPr>
        <w:autoSpaceDE w:val="0"/>
        <w:autoSpaceDN w:val="0"/>
        <w:adjustRightInd w:val="0"/>
        <w:jc w:val="both"/>
        <w:rPr>
          <w:rFonts w:ascii="Tahoma" w:hAnsi="Tahoma" w:cs="Tahoma"/>
          <w:sz w:val="20"/>
          <w:szCs w:val="20"/>
        </w:rPr>
      </w:pPr>
      <w:r w:rsidRPr="002379FA">
        <w:rPr>
          <w:rFonts w:ascii="Tahoma" w:hAnsi="Tahoma" w:cs="Tahoma"/>
          <w:sz w:val="20"/>
          <w:szCs w:val="20"/>
        </w:rPr>
        <w:t>LEITURA, A</w:t>
      </w:r>
      <w:r w:rsidR="004404DF" w:rsidRPr="002379FA">
        <w:rPr>
          <w:rFonts w:ascii="Tahoma" w:hAnsi="Tahoma" w:cs="Tahoma"/>
          <w:sz w:val="20"/>
          <w:szCs w:val="20"/>
        </w:rPr>
        <w:t>NÁLISE E INTERPRETAÇÃO DE TEXTO</w:t>
      </w:r>
    </w:p>
    <w:p w:rsidR="009279ED" w:rsidRPr="00C911BE" w:rsidRDefault="009279ED" w:rsidP="009279ED">
      <w:pPr>
        <w:autoSpaceDE w:val="0"/>
        <w:autoSpaceDN w:val="0"/>
        <w:adjustRightInd w:val="0"/>
        <w:jc w:val="both"/>
        <w:rPr>
          <w:rFonts w:ascii="Tahoma" w:hAnsi="Tahoma" w:cs="Tahoma"/>
          <w:b/>
          <w:bCs/>
          <w:sz w:val="20"/>
          <w:szCs w:val="20"/>
        </w:rPr>
      </w:pPr>
      <w:r w:rsidRPr="002379FA">
        <w:rPr>
          <w:rFonts w:ascii="Tahoma" w:hAnsi="Tahoma" w:cs="Tahoma"/>
          <w:sz w:val="20"/>
          <w:szCs w:val="20"/>
        </w:rPr>
        <w:t>- Variedades de linguagem, tipos e gêneros textuais, e adequação de linguagem. Elementos de sentido do texto: coerência e progressão semântica do texto; relações contextuais entre segmentos de um texto; informações explícitas, inferências válidas, pressupostos e subentendidos na leitura do texto. Elementos de estruturação do texto: recursos de coesão; função referencial de pronomes; uso de nexos para estabelecer relações entre segmentos do texto; segmentação do texto em parágrafos e sua organização</w:t>
      </w:r>
      <w:r w:rsidRPr="00C911BE">
        <w:rPr>
          <w:rFonts w:ascii="Tahoma" w:hAnsi="Tahoma" w:cs="Tahoma"/>
          <w:sz w:val="20"/>
          <w:szCs w:val="20"/>
        </w:rPr>
        <w:t xml:space="preserve"> temática. Interpretação do texto: identificação do sentido global de um texto; identificação de seus principais tópicos e de suas relações (estrutura argumentativa); síntese do texto; adaptação e reestruturação do texto para novos fins retóricos.</w:t>
      </w:r>
    </w:p>
    <w:p w:rsidR="009279ED" w:rsidRPr="00C911BE" w:rsidRDefault="009279ED" w:rsidP="009279ED">
      <w:pPr>
        <w:autoSpaceDE w:val="0"/>
        <w:autoSpaceDN w:val="0"/>
        <w:adjustRightInd w:val="0"/>
        <w:rPr>
          <w:rFonts w:ascii="Tahoma" w:hAnsi="Tahoma" w:cs="Tahoma"/>
          <w:b/>
          <w:bCs/>
          <w:sz w:val="20"/>
          <w:szCs w:val="20"/>
        </w:rPr>
      </w:pPr>
    </w:p>
    <w:p w:rsidR="009279ED" w:rsidRPr="00C911BE" w:rsidRDefault="009279ED" w:rsidP="009279ED">
      <w:pPr>
        <w:autoSpaceDE w:val="0"/>
        <w:autoSpaceDN w:val="0"/>
        <w:adjustRightInd w:val="0"/>
        <w:rPr>
          <w:rFonts w:ascii="Tahoma" w:hAnsi="Tahoma" w:cs="Tahoma"/>
          <w:b/>
          <w:bCs/>
          <w:sz w:val="20"/>
          <w:szCs w:val="20"/>
        </w:rPr>
      </w:pPr>
    </w:p>
    <w:p w:rsidR="009279ED" w:rsidRPr="00C911BE" w:rsidRDefault="009279ED" w:rsidP="009279ED">
      <w:pPr>
        <w:jc w:val="center"/>
        <w:rPr>
          <w:rFonts w:ascii="Tahoma" w:hAnsi="Tahoma" w:cs="Tahoma"/>
          <w:b/>
          <w:bCs/>
          <w:sz w:val="20"/>
          <w:szCs w:val="20"/>
        </w:rPr>
      </w:pPr>
      <w:r w:rsidRPr="00C911BE">
        <w:rPr>
          <w:rFonts w:ascii="Tahoma" w:hAnsi="Tahoma" w:cs="Tahoma"/>
          <w:b/>
          <w:bCs/>
          <w:sz w:val="20"/>
          <w:szCs w:val="20"/>
          <w:u w:val="single"/>
        </w:rPr>
        <w:t>CONHECIMENTOS ESPECÍFICOS</w:t>
      </w:r>
      <w:r w:rsidRPr="00C911BE">
        <w:rPr>
          <w:rFonts w:ascii="Tahoma" w:hAnsi="Tahoma" w:cs="Tahoma"/>
          <w:b/>
          <w:sz w:val="20"/>
          <w:szCs w:val="20"/>
          <w:u w:val="single"/>
        </w:rPr>
        <w:t>:</w:t>
      </w:r>
    </w:p>
    <w:p w:rsidR="009279ED" w:rsidRPr="00C911BE" w:rsidRDefault="009279ED" w:rsidP="009279ED">
      <w:pPr>
        <w:jc w:val="both"/>
        <w:rPr>
          <w:rFonts w:ascii="Tahoma" w:hAnsi="Tahoma" w:cs="Tahoma"/>
          <w:b/>
          <w:bCs/>
          <w:sz w:val="20"/>
          <w:szCs w:val="20"/>
        </w:rPr>
      </w:pPr>
    </w:p>
    <w:p w:rsidR="009279ED" w:rsidRPr="00C911BE" w:rsidRDefault="004404DF" w:rsidP="009279ED">
      <w:pPr>
        <w:autoSpaceDE w:val="0"/>
        <w:autoSpaceDN w:val="0"/>
        <w:adjustRightInd w:val="0"/>
        <w:rPr>
          <w:rFonts w:ascii="Tahoma" w:hAnsi="Tahoma" w:cs="Tahoma"/>
          <w:b/>
          <w:sz w:val="20"/>
          <w:szCs w:val="20"/>
        </w:rPr>
      </w:pPr>
      <w:r w:rsidRPr="006001F1">
        <w:rPr>
          <w:rFonts w:ascii="Tahoma" w:hAnsi="Tahoma" w:cs="Tahoma"/>
          <w:b/>
          <w:sz w:val="20"/>
          <w:szCs w:val="20"/>
        </w:rPr>
        <w:t>1</w:t>
      </w:r>
      <w:r w:rsidR="00C95956">
        <w:rPr>
          <w:rFonts w:ascii="Tahoma" w:hAnsi="Tahoma" w:cs="Tahoma"/>
          <w:b/>
          <w:sz w:val="20"/>
          <w:szCs w:val="20"/>
        </w:rPr>
        <w:t>1 e 12</w:t>
      </w:r>
      <w:r w:rsidR="000808F5">
        <w:rPr>
          <w:rFonts w:ascii="Tahoma" w:hAnsi="Tahoma" w:cs="Tahoma"/>
          <w:b/>
          <w:sz w:val="20"/>
          <w:szCs w:val="20"/>
        </w:rPr>
        <w:t>.</w:t>
      </w:r>
      <w:r>
        <w:rPr>
          <w:rFonts w:ascii="Tahoma" w:hAnsi="Tahoma" w:cs="Tahoma"/>
          <w:b/>
          <w:sz w:val="20"/>
          <w:szCs w:val="20"/>
        </w:rPr>
        <w:t xml:space="preserve"> </w:t>
      </w:r>
      <w:r w:rsidR="009279ED" w:rsidRPr="00C911BE">
        <w:rPr>
          <w:rFonts w:ascii="Tahoma" w:hAnsi="Tahoma" w:cs="Tahoma"/>
          <w:b/>
          <w:sz w:val="20"/>
          <w:szCs w:val="20"/>
        </w:rPr>
        <w:t>ASSISTENTE EM ADMINISTRAÇÃO</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NOÇÕES DE ORGANIZAÇÕES</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Conceito e tipos de estrutura organizacional.</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Visão sistêmica e estratégica das organizações.</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Conceitos básicos de gestão de processos e gestão de projetos.</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Documentos, registro e acompanhamento.</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Documentos Públicos.</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Tipos e Finalidades dos Documentos Públicos de acordo com o Manual de Redação da Presidência da República.</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Manuais, procedimentos operacionais, organogramas, fluxogramas, cronogramas.</w:t>
      </w:r>
    </w:p>
    <w:p w:rsidR="009279ED"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Comunicação, conflito e trabalho em equipe.</w:t>
      </w:r>
    </w:p>
    <w:p w:rsidR="004404DF" w:rsidRDefault="004404DF" w:rsidP="009279ED">
      <w:pPr>
        <w:autoSpaceDE w:val="0"/>
        <w:autoSpaceDN w:val="0"/>
        <w:adjustRightInd w:val="0"/>
        <w:rPr>
          <w:rFonts w:ascii="Tahoma" w:hAnsi="Tahoma" w:cs="Tahoma"/>
          <w:sz w:val="20"/>
          <w:szCs w:val="20"/>
        </w:rPr>
      </w:pPr>
    </w:p>
    <w:p w:rsidR="00BF5D1D" w:rsidRPr="00C911BE" w:rsidRDefault="00BF5D1D" w:rsidP="009279ED">
      <w:pPr>
        <w:autoSpaceDE w:val="0"/>
        <w:autoSpaceDN w:val="0"/>
        <w:adjustRightInd w:val="0"/>
        <w:rPr>
          <w:rFonts w:ascii="Tahoma" w:hAnsi="Tahoma" w:cs="Tahoma"/>
          <w:sz w:val="20"/>
          <w:szCs w:val="20"/>
        </w:rPr>
      </w:pPr>
    </w:p>
    <w:p w:rsidR="009279ED" w:rsidRPr="00B16A09"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lastRenderedPageBreak/>
        <w:t xml:space="preserve">NOÇÕES DE GESTÃO DE </w:t>
      </w:r>
      <w:r w:rsidRPr="00B16A09">
        <w:rPr>
          <w:rFonts w:ascii="Tahoma" w:hAnsi="Tahoma" w:cs="Tahoma"/>
          <w:sz w:val="20"/>
          <w:szCs w:val="20"/>
        </w:rPr>
        <w:t>PESSOAS NA ADMINISTRAÇÃO PÚBLICA</w:t>
      </w:r>
    </w:p>
    <w:p w:rsidR="009279ED" w:rsidRPr="00B16A09" w:rsidRDefault="009279ED" w:rsidP="009279ED">
      <w:pPr>
        <w:autoSpaceDE w:val="0"/>
        <w:autoSpaceDN w:val="0"/>
        <w:adjustRightInd w:val="0"/>
        <w:rPr>
          <w:rFonts w:ascii="Tahoma" w:hAnsi="Tahoma" w:cs="Tahoma"/>
          <w:sz w:val="20"/>
          <w:szCs w:val="20"/>
        </w:rPr>
      </w:pPr>
      <w:r w:rsidRPr="00B16A09">
        <w:rPr>
          <w:rFonts w:ascii="Tahoma" w:hAnsi="Tahoma" w:cs="Tahoma"/>
          <w:sz w:val="20"/>
          <w:szCs w:val="20"/>
        </w:rPr>
        <w:t>- Funções do Gestor de Pessoas.</w:t>
      </w:r>
    </w:p>
    <w:p w:rsidR="009279ED" w:rsidRPr="00B16A09" w:rsidRDefault="009279ED" w:rsidP="009279ED">
      <w:pPr>
        <w:autoSpaceDE w:val="0"/>
        <w:autoSpaceDN w:val="0"/>
        <w:adjustRightInd w:val="0"/>
        <w:rPr>
          <w:rFonts w:ascii="Tahoma" w:hAnsi="Tahoma" w:cs="Tahoma"/>
          <w:sz w:val="20"/>
          <w:szCs w:val="20"/>
        </w:rPr>
      </w:pPr>
      <w:r w:rsidRPr="00B16A09">
        <w:rPr>
          <w:rFonts w:ascii="Tahoma" w:hAnsi="Tahoma" w:cs="Tahoma"/>
          <w:sz w:val="20"/>
          <w:szCs w:val="20"/>
        </w:rPr>
        <w:t>- Conceito e processos da área de Gestão de Pessoas</w:t>
      </w:r>
      <w:r w:rsidR="00852C17" w:rsidRPr="00B16A09">
        <w:rPr>
          <w:rFonts w:ascii="Tahoma" w:hAnsi="Tahoma" w:cs="Tahoma"/>
          <w:sz w:val="20"/>
          <w:szCs w:val="20"/>
        </w:rPr>
        <w:t>.</w:t>
      </w:r>
    </w:p>
    <w:p w:rsidR="009279ED" w:rsidRPr="00B16A09" w:rsidRDefault="009279ED" w:rsidP="009279ED">
      <w:pPr>
        <w:autoSpaceDE w:val="0"/>
        <w:autoSpaceDN w:val="0"/>
        <w:adjustRightInd w:val="0"/>
        <w:rPr>
          <w:rFonts w:ascii="Tahoma" w:hAnsi="Tahoma" w:cs="Tahoma"/>
          <w:sz w:val="20"/>
          <w:szCs w:val="20"/>
        </w:rPr>
      </w:pPr>
      <w:r w:rsidRPr="00B16A09">
        <w:rPr>
          <w:rFonts w:ascii="Tahoma" w:hAnsi="Tahoma" w:cs="Tahoma"/>
          <w:sz w:val="20"/>
          <w:szCs w:val="20"/>
        </w:rPr>
        <w:t>- Recrutamento e Seleção. Treinamento e Desenvolvimento. Incentivos e Benefícios. Avaliação de Desempenho.</w:t>
      </w:r>
    </w:p>
    <w:p w:rsidR="009279ED" w:rsidRPr="00B16A09" w:rsidRDefault="009279ED" w:rsidP="009279ED">
      <w:pPr>
        <w:autoSpaceDE w:val="0"/>
        <w:autoSpaceDN w:val="0"/>
        <w:adjustRightInd w:val="0"/>
        <w:rPr>
          <w:rFonts w:ascii="Tahoma" w:hAnsi="Tahoma" w:cs="Tahoma"/>
          <w:sz w:val="20"/>
          <w:szCs w:val="20"/>
        </w:rPr>
      </w:pPr>
      <w:r w:rsidRPr="00B16A09">
        <w:rPr>
          <w:rFonts w:ascii="Tahoma" w:hAnsi="Tahoma" w:cs="Tahoma"/>
          <w:sz w:val="20"/>
          <w:szCs w:val="20"/>
        </w:rPr>
        <w:t>NOÇÕES DE ADMINISTRAÇÃO PÚBLICA</w:t>
      </w:r>
    </w:p>
    <w:p w:rsidR="009279ED" w:rsidRPr="00B16A09" w:rsidRDefault="009279ED" w:rsidP="009279ED">
      <w:pPr>
        <w:autoSpaceDE w:val="0"/>
        <w:autoSpaceDN w:val="0"/>
        <w:adjustRightInd w:val="0"/>
        <w:rPr>
          <w:rFonts w:ascii="Tahoma" w:hAnsi="Tahoma" w:cs="Tahoma"/>
          <w:sz w:val="20"/>
          <w:szCs w:val="20"/>
        </w:rPr>
      </w:pPr>
      <w:r w:rsidRPr="00B16A09">
        <w:rPr>
          <w:rFonts w:ascii="Tahoma" w:hAnsi="Tahoma" w:cs="Tahoma"/>
          <w:sz w:val="20"/>
          <w:szCs w:val="20"/>
        </w:rPr>
        <w:t>- Princípios fundamentais que regem a Administração Pública Federal: enumeração e descrição.</w:t>
      </w:r>
    </w:p>
    <w:p w:rsidR="009279ED" w:rsidRPr="00C911BE" w:rsidRDefault="009279ED" w:rsidP="009279ED">
      <w:pPr>
        <w:autoSpaceDE w:val="0"/>
        <w:autoSpaceDN w:val="0"/>
        <w:adjustRightInd w:val="0"/>
        <w:rPr>
          <w:rFonts w:ascii="Tahoma" w:hAnsi="Tahoma" w:cs="Tahoma"/>
          <w:sz w:val="20"/>
          <w:szCs w:val="20"/>
        </w:rPr>
      </w:pPr>
      <w:r w:rsidRPr="00B16A09">
        <w:rPr>
          <w:rFonts w:ascii="Tahoma" w:hAnsi="Tahoma" w:cs="Tahoma"/>
          <w:sz w:val="20"/>
          <w:szCs w:val="20"/>
        </w:rPr>
        <w:t>- Administração Federal: administração direta e indireta, estruturação</w:t>
      </w:r>
      <w:r w:rsidRPr="00C911BE">
        <w:rPr>
          <w:rFonts w:ascii="Tahoma" w:hAnsi="Tahoma" w:cs="Tahoma"/>
          <w:sz w:val="20"/>
          <w:szCs w:val="20"/>
        </w:rPr>
        <w:t>, características e descrição dos órgãos e entidades públicos.</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Os Ministérios e respectivas áreas de competência.</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Os poderes e deveres do administrador público.</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NOÇÕES DE PLANEJAMENTO, ORÇAMENTO E FINANÇAS PÚBLICAS</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PPA, LDO, LOA e LRF.</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Princípios orçamentários. Aspectos gerais da legislação.</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Proposta e dotação orçamentária. Créditos adicionais.</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Receitas e despesas públicas.</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Diárias, ajuda de custo e fundo de caixa.</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NOÇÕES DE ADMINISTRAÇÃO DE MATERIAIS E LOGÍSTICA</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Bens públicos: aquisição, incorporação, permuta, baixa.</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Licitações e mutações patrimoniais. Aspectos gerais da legislação.</w:t>
      </w:r>
    </w:p>
    <w:p w:rsidR="009279ED" w:rsidRPr="00C911BE" w:rsidRDefault="009279ED" w:rsidP="009279ED">
      <w:pPr>
        <w:autoSpaceDE w:val="0"/>
        <w:autoSpaceDN w:val="0"/>
        <w:adjustRightInd w:val="0"/>
        <w:rPr>
          <w:rFonts w:ascii="Tahoma" w:hAnsi="Tahoma" w:cs="Tahoma"/>
          <w:sz w:val="20"/>
          <w:szCs w:val="20"/>
        </w:rPr>
      </w:pPr>
      <w:r w:rsidRPr="00C911BE">
        <w:rPr>
          <w:rFonts w:ascii="Tahoma" w:hAnsi="Tahoma" w:cs="Tahoma"/>
          <w:sz w:val="20"/>
          <w:szCs w:val="20"/>
        </w:rPr>
        <w:t>- Inventário. Avaliação. Movimentação de bens.</w:t>
      </w:r>
    </w:p>
    <w:p w:rsidR="009279ED" w:rsidRPr="00C911BE" w:rsidRDefault="009279ED" w:rsidP="009279ED">
      <w:pPr>
        <w:autoSpaceDE w:val="0"/>
        <w:autoSpaceDN w:val="0"/>
        <w:adjustRightInd w:val="0"/>
        <w:rPr>
          <w:rFonts w:ascii="Tahoma" w:hAnsi="Tahoma" w:cs="Tahoma"/>
          <w:sz w:val="20"/>
          <w:szCs w:val="20"/>
        </w:rPr>
      </w:pPr>
    </w:p>
    <w:p w:rsidR="009279ED" w:rsidRPr="00C911BE" w:rsidRDefault="009279ED" w:rsidP="009279ED">
      <w:pPr>
        <w:autoSpaceDE w:val="0"/>
        <w:autoSpaceDN w:val="0"/>
        <w:adjustRightInd w:val="0"/>
        <w:rPr>
          <w:rFonts w:ascii="Tahoma" w:hAnsi="Tahoma" w:cs="Tahoma"/>
          <w:sz w:val="20"/>
          <w:szCs w:val="20"/>
        </w:rPr>
      </w:pPr>
    </w:p>
    <w:p w:rsidR="009279ED" w:rsidRPr="00C911BE" w:rsidRDefault="009279ED" w:rsidP="009279ED">
      <w:pPr>
        <w:autoSpaceDE w:val="0"/>
        <w:autoSpaceDN w:val="0"/>
        <w:adjustRightInd w:val="0"/>
        <w:rPr>
          <w:rFonts w:ascii="Tahoma" w:hAnsi="Tahoma" w:cs="Tahoma"/>
          <w:sz w:val="20"/>
          <w:szCs w:val="20"/>
        </w:rPr>
      </w:pPr>
    </w:p>
    <w:p w:rsidR="009279ED" w:rsidRPr="00C911BE" w:rsidRDefault="009279ED" w:rsidP="009279ED">
      <w:pPr>
        <w:autoSpaceDE w:val="0"/>
        <w:autoSpaceDN w:val="0"/>
        <w:adjustRightInd w:val="0"/>
        <w:rPr>
          <w:rFonts w:ascii="Tahoma" w:hAnsi="Tahoma" w:cs="Tahoma"/>
          <w:sz w:val="20"/>
          <w:szCs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AA6595" w:rsidRDefault="00AA6595" w:rsidP="009279ED">
      <w:pPr>
        <w:pStyle w:val="Ttulo"/>
        <w:rPr>
          <w:rFonts w:ascii="Tahoma" w:hAnsi="Tahoma" w:cs="Tahoma"/>
          <w:b/>
          <w:bCs/>
          <w:sz w:val="20"/>
        </w:rPr>
      </w:pPr>
    </w:p>
    <w:p w:rsidR="00AA6595" w:rsidRDefault="00AA6595" w:rsidP="009279ED">
      <w:pPr>
        <w:pStyle w:val="Ttulo"/>
        <w:rPr>
          <w:rFonts w:ascii="Tahoma" w:hAnsi="Tahoma" w:cs="Tahoma"/>
          <w:b/>
          <w:bCs/>
          <w:sz w:val="20"/>
        </w:rPr>
      </w:pPr>
    </w:p>
    <w:p w:rsidR="00AA6595" w:rsidRDefault="00AA6595" w:rsidP="009279ED">
      <w:pPr>
        <w:pStyle w:val="Ttulo"/>
        <w:rPr>
          <w:rFonts w:ascii="Tahoma" w:hAnsi="Tahoma" w:cs="Tahoma"/>
          <w:b/>
          <w:bCs/>
          <w:sz w:val="20"/>
        </w:rPr>
      </w:pPr>
    </w:p>
    <w:p w:rsidR="00AA6595" w:rsidRDefault="00AA6595" w:rsidP="009279ED">
      <w:pPr>
        <w:pStyle w:val="Ttulo"/>
        <w:rPr>
          <w:rFonts w:ascii="Tahoma" w:hAnsi="Tahoma" w:cs="Tahoma"/>
          <w:b/>
          <w:bCs/>
          <w:sz w:val="20"/>
        </w:rPr>
      </w:pPr>
    </w:p>
    <w:p w:rsidR="00AA6595" w:rsidRDefault="00AA6595" w:rsidP="009279ED">
      <w:pPr>
        <w:pStyle w:val="Ttulo"/>
        <w:rPr>
          <w:rFonts w:ascii="Tahoma" w:hAnsi="Tahoma" w:cs="Tahoma"/>
          <w:b/>
          <w:bCs/>
          <w:sz w:val="20"/>
        </w:rPr>
      </w:pPr>
    </w:p>
    <w:p w:rsidR="00AA6595" w:rsidRDefault="00AA6595" w:rsidP="009279ED">
      <w:pPr>
        <w:pStyle w:val="Ttulo"/>
        <w:rPr>
          <w:rFonts w:ascii="Tahoma" w:hAnsi="Tahoma" w:cs="Tahoma"/>
          <w:b/>
          <w:bCs/>
          <w:sz w:val="20"/>
        </w:rPr>
      </w:pPr>
    </w:p>
    <w:p w:rsidR="00AA6595" w:rsidRDefault="00AA6595" w:rsidP="009279ED">
      <w:pPr>
        <w:pStyle w:val="Ttulo"/>
        <w:rPr>
          <w:rFonts w:ascii="Tahoma" w:hAnsi="Tahoma" w:cs="Tahoma"/>
          <w:b/>
          <w:bCs/>
          <w:sz w:val="20"/>
        </w:rPr>
      </w:pPr>
    </w:p>
    <w:p w:rsidR="009279ED" w:rsidRPr="00C911BE" w:rsidRDefault="009279ED" w:rsidP="009279ED">
      <w:pPr>
        <w:pStyle w:val="Ttulo"/>
        <w:rPr>
          <w:rFonts w:ascii="Tahoma" w:hAnsi="Tahoma" w:cs="Tahoma"/>
          <w:b/>
          <w:bCs/>
          <w:sz w:val="20"/>
        </w:rPr>
      </w:pPr>
      <w:r w:rsidRPr="00C911BE">
        <w:rPr>
          <w:rFonts w:ascii="Tahoma" w:hAnsi="Tahoma" w:cs="Tahoma"/>
          <w:b/>
          <w:bCs/>
          <w:sz w:val="20"/>
        </w:rPr>
        <w:lastRenderedPageBreak/>
        <w:t>ANEXO II</w:t>
      </w:r>
    </w:p>
    <w:p w:rsidR="009279ED" w:rsidRPr="00C911BE" w:rsidRDefault="009279ED" w:rsidP="009279ED">
      <w:pPr>
        <w:autoSpaceDE w:val="0"/>
        <w:autoSpaceDN w:val="0"/>
        <w:adjustRightInd w:val="0"/>
        <w:jc w:val="center"/>
        <w:rPr>
          <w:rFonts w:ascii="Tahoma" w:hAnsi="Tahoma" w:cs="Tahoma"/>
          <w:sz w:val="20"/>
          <w:szCs w:val="20"/>
        </w:rPr>
      </w:pPr>
    </w:p>
    <w:p w:rsidR="009279ED" w:rsidRPr="00C911BE" w:rsidRDefault="009279ED" w:rsidP="009279ED">
      <w:pPr>
        <w:autoSpaceDE w:val="0"/>
        <w:autoSpaceDN w:val="0"/>
        <w:adjustRightInd w:val="0"/>
        <w:jc w:val="center"/>
        <w:rPr>
          <w:rFonts w:ascii="Tahoma" w:hAnsi="Tahoma" w:cs="Tahoma"/>
          <w:sz w:val="20"/>
          <w:szCs w:val="20"/>
        </w:rPr>
      </w:pPr>
      <w:r w:rsidRPr="00C911BE">
        <w:rPr>
          <w:rFonts w:ascii="Tahoma" w:hAnsi="Tahoma" w:cs="Tahoma"/>
          <w:sz w:val="20"/>
          <w:szCs w:val="20"/>
        </w:rPr>
        <w:t>QUANTIDADE DE VAGAS X NÚMERO MÁXIMO DE CANDIDATOS APROVADOS, CONFORME ANEXO II, DO DECRETO Nº 6.944, DE AGOSTO DE 2009.</w:t>
      </w:r>
    </w:p>
    <w:p w:rsidR="009279ED" w:rsidRPr="00C911BE" w:rsidRDefault="009279ED" w:rsidP="009279ED">
      <w:pPr>
        <w:autoSpaceDE w:val="0"/>
        <w:autoSpaceDN w:val="0"/>
        <w:adjustRightInd w:val="0"/>
        <w:jc w:val="center"/>
        <w:rPr>
          <w:rFonts w:ascii="Tahoma" w:hAnsi="Tahoma" w:cs="Tahoma"/>
          <w:sz w:val="20"/>
          <w:szCs w:val="20"/>
        </w:rPr>
      </w:pPr>
    </w:p>
    <w:p w:rsidR="009279ED" w:rsidRPr="00C911BE" w:rsidRDefault="009279ED" w:rsidP="009279ED">
      <w:pPr>
        <w:autoSpaceDE w:val="0"/>
        <w:autoSpaceDN w:val="0"/>
        <w:adjustRightInd w:val="0"/>
        <w:jc w:val="center"/>
        <w:rPr>
          <w:rFonts w:ascii="Tahoma" w:hAnsi="Tahoma" w:cs="Tahoma"/>
          <w:sz w:val="20"/>
          <w:szCs w:val="20"/>
        </w:rPr>
      </w:pPr>
    </w:p>
    <w:tbl>
      <w:tblPr>
        <w:tblW w:w="8850" w:type="dxa"/>
        <w:jc w:val="center"/>
        <w:tblCellMar>
          <w:left w:w="0" w:type="dxa"/>
          <w:right w:w="0" w:type="dxa"/>
        </w:tblCellMar>
        <w:tblLook w:val="0000" w:firstRow="0" w:lastRow="0" w:firstColumn="0" w:lastColumn="0" w:noHBand="0" w:noVBand="0"/>
      </w:tblPr>
      <w:tblGrid>
        <w:gridCol w:w="4375"/>
        <w:gridCol w:w="4475"/>
      </w:tblGrid>
      <w:tr w:rsidR="009279ED" w:rsidRPr="00C911BE" w:rsidTr="00324E1A">
        <w:trPr>
          <w:jc w:val="center"/>
        </w:trPr>
        <w:tc>
          <w:tcPr>
            <w:tcW w:w="437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rsidR="009279ED" w:rsidRPr="00C911BE" w:rsidRDefault="009279ED" w:rsidP="00324E1A">
            <w:pPr>
              <w:pStyle w:val="NormalWeb"/>
              <w:snapToGrid w:val="0"/>
              <w:jc w:val="center"/>
              <w:rPr>
                <w:rFonts w:ascii="Tahoma" w:hAnsi="Tahoma" w:cs="Tahoma"/>
                <w:b/>
                <w:sz w:val="20"/>
                <w:szCs w:val="20"/>
              </w:rPr>
            </w:pPr>
            <w:r w:rsidRPr="00C911BE">
              <w:rPr>
                <w:rFonts w:ascii="Tahoma" w:hAnsi="Tahoma" w:cs="Tahoma"/>
                <w:b/>
                <w:sz w:val="20"/>
                <w:szCs w:val="20"/>
              </w:rPr>
              <w:t>QUANTIDADE DE VAGAS PREVISTAS NO EDITAL POR CARGO OU EMPREGO</w:t>
            </w:r>
          </w:p>
        </w:tc>
        <w:tc>
          <w:tcPr>
            <w:tcW w:w="4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279ED" w:rsidRPr="00C911BE" w:rsidRDefault="009279ED" w:rsidP="00324E1A">
            <w:pPr>
              <w:pStyle w:val="NormalWeb"/>
              <w:snapToGrid w:val="0"/>
              <w:jc w:val="center"/>
              <w:rPr>
                <w:rFonts w:ascii="Tahoma" w:hAnsi="Tahoma" w:cs="Tahoma"/>
                <w:b/>
                <w:sz w:val="20"/>
                <w:szCs w:val="20"/>
              </w:rPr>
            </w:pPr>
            <w:r w:rsidRPr="00C911BE">
              <w:rPr>
                <w:rFonts w:ascii="Tahoma" w:hAnsi="Tahoma" w:cs="Tahoma"/>
                <w:b/>
                <w:caps/>
                <w:sz w:val="20"/>
                <w:szCs w:val="20"/>
              </w:rPr>
              <w:t>número máximo de candidatos aprovados</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9</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14</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18</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22</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25</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29</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32</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35</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38</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40</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42</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45</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47</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48</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50</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52</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53</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19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54</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56</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57</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58</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58</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59</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60</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60</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60</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60</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29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60</w:t>
            </w:r>
          </w:p>
        </w:tc>
      </w:tr>
      <w:tr w:rsidR="009279ED" w:rsidRPr="00C911BE" w:rsidTr="00324E1A">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30 ou mais</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9279ED" w:rsidRPr="00C911BE" w:rsidRDefault="009279ED" w:rsidP="00324E1A">
            <w:pPr>
              <w:pStyle w:val="NormalWeb"/>
              <w:snapToGrid w:val="0"/>
              <w:jc w:val="center"/>
              <w:rPr>
                <w:rFonts w:ascii="Tahoma" w:hAnsi="Tahoma" w:cs="Tahoma"/>
                <w:sz w:val="20"/>
                <w:szCs w:val="20"/>
              </w:rPr>
            </w:pPr>
            <w:r w:rsidRPr="00C911BE">
              <w:rPr>
                <w:rFonts w:ascii="Tahoma" w:hAnsi="Tahoma" w:cs="Tahoma"/>
                <w:sz w:val="20"/>
                <w:szCs w:val="20"/>
              </w:rPr>
              <w:t>duas vezes o número de vagas</w:t>
            </w:r>
          </w:p>
        </w:tc>
      </w:tr>
    </w:tbl>
    <w:p w:rsidR="009279ED" w:rsidRPr="00C911BE" w:rsidRDefault="009279ED" w:rsidP="009279ED">
      <w:pPr>
        <w:autoSpaceDE w:val="0"/>
        <w:autoSpaceDN w:val="0"/>
        <w:adjustRightInd w:val="0"/>
        <w:jc w:val="center"/>
        <w:rPr>
          <w:rFonts w:ascii="Tahoma" w:hAnsi="Tahoma" w:cs="Tahoma"/>
          <w:sz w:val="20"/>
          <w:szCs w:val="20"/>
        </w:rPr>
      </w:pPr>
    </w:p>
    <w:p w:rsidR="009279ED" w:rsidRPr="00C911BE" w:rsidRDefault="009279ED" w:rsidP="009279ED">
      <w:pPr>
        <w:jc w:val="both"/>
        <w:rPr>
          <w:rFonts w:ascii="Tahoma" w:hAnsi="Tahoma" w:cs="Tahoma"/>
          <w:sz w:val="20"/>
          <w:szCs w:val="20"/>
        </w:rPr>
      </w:pPr>
      <w:r w:rsidRPr="00C911BE">
        <w:rPr>
          <w:rFonts w:ascii="Tahoma" w:hAnsi="Tahoma" w:cs="Tahoma"/>
          <w:sz w:val="20"/>
          <w:szCs w:val="20"/>
        </w:rPr>
        <w:tab/>
      </w:r>
    </w:p>
    <w:p w:rsidR="009279ED" w:rsidRPr="00C911BE" w:rsidRDefault="009279ED" w:rsidP="009279ED">
      <w:pPr>
        <w:jc w:val="both"/>
        <w:rPr>
          <w:rFonts w:ascii="Tahoma" w:hAnsi="Tahoma" w:cs="Tahoma"/>
          <w:sz w:val="20"/>
          <w:szCs w:val="20"/>
        </w:rPr>
      </w:pPr>
    </w:p>
    <w:p w:rsidR="009279ED" w:rsidRPr="00C911BE" w:rsidRDefault="009279ED" w:rsidP="009279ED">
      <w:pPr>
        <w:jc w:val="both"/>
        <w:rPr>
          <w:rFonts w:ascii="Tahoma" w:hAnsi="Tahoma" w:cs="Tahoma"/>
          <w:sz w:val="20"/>
          <w:szCs w:val="20"/>
        </w:rPr>
      </w:pPr>
    </w:p>
    <w:p w:rsidR="009279ED" w:rsidRPr="00C911BE" w:rsidRDefault="009279ED" w:rsidP="009279ED">
      <w:pPr>
        <w:jc w:val="both"/>
        <w:rPr>
          <w:rFonts w:ascii="Tahoma" w:hAnsi="Tahoma" w:cs="Tahoma"/>
          <w:sz w:val="20"/>
          <w:szCs w:val="20"/>
        </w:rPr>
      </w:pPr>
    </w:p>
    <w:p w:rsidR="009279ED" w:rsidRPr="00C911BE" w:rsidRDefault="009279ED" w:rsidP="009279ED">
      <w:pPr>
        <w:jc w:val="both"/>
        <w:rPr>
          <w:rFonts w:ascii="Tahoma" w:hAnsi="Tahoma" w:cs="Tahoma"/>
          <w:sz w:val="20"/>
          <w:szCs w:val="20"/>
        </w:rPr>
      </w:pPr>
    </w:p>
    <w:p w:rsidR="009279ED" w:rsidRPr="00C911BE" w:rsidRDefault="009279ED" w:rsidP="009279ED">
      <w:pPr>
        <w:jc w:val="both"/>
        <w:rPr>
          <w:rFonts w:ascii="Tahoma" w:hAnsi="Tahoma" w:cs="Tahoma"/>
          <w:sz w:val="20"/>
          <w:szCs w:val="20"/>
        </w:rPr>
      </w:pPr>
    </w:p>
    <w:p w:rsidR="009279ED" w:rsidRPr="00C911BE" w:rsidRDefault="009279ED" w:rsidP="009279ED">
      <w:pPr>
        <w:jc w:val="both"/>
        <w:rPr>
          <w:rFonts w:ascii="Tahoma" w:hAnsi="Tahoma" w:cs="Tahoma"/>
          <w:sz w:val="20"/>
          <w:szCs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Pr="00C911BE" w:rsidRDefault="009279ED" w:rsidP="002E0F87">
      <w:pPr>
        <w:pStyle w:val="Ttulo"/>
        <w:rPr>
          <w:rFonts w:ascii="Tahoma" w:hAnsi="Tahoma" w:cs="Tahoma"/>
          <w:b/>
          <w:snapToGrid w:val="0"/>
          <w:sz w:val="20"/>
        </w:rPr>
      </w:pPr>
    </w:p>
    <w:p w:rsidR="009279ED" w:rsidRDefault="009279ED" w:rsidP="002E0F87">
      <w:pPr>
        <w:pStyle w:val="Ttulo"/>
        <w:rPr>
          <w:rFonts w:ascii="Tahoma" w:hAnsi="Tahoma" w:cs="Tahoma"/>
          <w:b/>
          <w:snapToGrid w:val="0"/>
        </w:rPr>
      </w:pPr>
    </w:p>
    <w:p w:rsidR="009E2C02" w:rsidRPr="004E406E" w:rsidRDefault="009E2C02" w:rsidP="002E0F87">
      <w:pPr>
        <w:pStyle w:val="Ttulo"/>
        <w:rPr>
          <w:rFonts w:ascii="Tahoma" w:hAnsi="Tahoma" w:cs="Tahoma"/>
          <w:b/>
          <w:snapToGrid w:val="0"/>
        </w:rPr>
      </w:pPr>
    </w:p>
    <w:p w:rsidR="009279ED" w:rsidRPr="004E406E" w:rsidRDefault="009279ED" w:rsidP="002E0F87">
      <w:pPr>
        <w:pStyle w:val="Ttulo"/>
        <w:rPr>
          <w:rFonts w:ascii="Tahoma" w:hAnsi="Tahoma" w:cs="Tahoma"/>
          <w:b/>
          <w:snapToGrid w:val="0"/>
        </w:rPr>
      </w:pPr>
      <w:r w:rsidRPr="004E406E">
        <w:rPr>
          <w:rFonts w:ascii="Tahoma" w:hAnsi="Tahoma" w:cs="Tahoma"/>
          <w:b/>
          <w:bCs/>
          <w:szCs w:val="24"/>
        </w:rPr>
        <w:lastRenderedPageBreak/>
        <w:t>ANEXO III</w:t>
      </w:r>
    </w:p>
    <w:p w:rsidR="002E0F87" w:rsidRPr="004E406E" w:rsidRDefault="002E0F87" w:rsidP="002E0F87">
      <w:pPr>
        <w:pStyle w:val="Ttulo"/>
        <w:rPr>
          <w:rFonts w:ascii="Tahoma" w:hAnsi="Tahoma" w:cs="Tahoma"/>
          <w:b/>
          <w:snapToGrid w:val="0"/>
        </w:rPr>
      </w:pPr>
      <w:r w:rsidRPr="004E406E">
        <w:rPr>
          <w:rFonts w:ascii="Tahoma" w:hAnsi="Tahoma" w:cs="Tahoma"/>
          <w:b/>
          <w:snapToGrid w:val="0"/>
        </w:rPr>
        <w:t xml:space="preserve">Requerimento específico para inscrição de candidato na condição </w:t>
      </w:r>
    </w:p>
    <w:p w:rsidR="002E0F87" w:rsidRPr="004E406E" w:rsidRDefault="002E0F87" w:rsidP="002E0F87">
      <w:pPr>
        <w:pStyle w:val="Ttulo"/>
        <w:rPr>
          <w:rFonts w:ascii="Tahoma" w:hAnsi="Tahoma" w:cs="Tahoma"/>
          <w:b/>
          <w:snapToGrid w:val="0"/>
        </w:rPr>
      </w:pPr>
      <w:r w:rsidRPr="004E406E">
        <w:rPr>
          <w:rFonts w:ascii="Tahoma" w:hAnsi="Tahoma" w:cs="Tahoma"/>
          <w:b/>
          <w:snapToGrid w:val="0"/>
        </w:rPr>
        <w:t>de Pessoa com Deficiência</w:t>
      </w:r>
    </w:p>
    <w:p w:rsidR="002E0F87" w:rsidRPr="004E406E" w:rsidRDefault="00853435" w:rsidP="002E0F87">
      <w:pPr>
        <w:tabs>
          <w:tab w:val="left" w:pos="1161"/>
          <w:tab w:val="left" w:pos="7977"/>
          <w:tab w:val="left" w:pos="9853"/>
        </w:tabs>
        <w:spacing w:line="260" w:lineRule="exact"/>
        <w:ind w:left="38"/>
        <w:rPr>
          <w:rFonts w:ascii="Tahoma" w:hAnsi="Tahoma" w:cs="Tahoma"/>
          <w:snapToGrid w:val="0"/>
        </w:rPr>
      </w:pPr>
      <w:r w:rsidRPr="004E406E">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63500</wp:posOffset>
                </wp:positionV>
                <wp:extent cx="6946265" cy="9182100"/>
                <wp:effectExtent l="0" t="0" r="2603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07052C" id="Rectangle 3" o:spid="_x0000_s1026" style="position:absolute;margin-left:0;margin-top:5pt;width:546.95pt;height:72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h/eQ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" filled="f"/>
            </w:pict>
          </mc:Fallback>
        </mc:AlternateContent>
      </w:r>
    </w:p>
    <w:p w:rsidR="002E0F87" w:rsidRPr="004E406E" w:rsidRDefault="002E0F87" w:rsidP="002E0F87">
      <w:pPr>
        <w:tabs>
          <w:tab w:val="left" w:pos="1161"/>
          <w:tab w:val="left" w:pos="7977"/>
          <w:tab w:val="left" w:pos="9853"/>
        </w:tabs>
        <w:spacing w:line="260" w:lineRule="exact"/>
        <w:ind w:left="38"/>
        <w:rPr>
          <w:rFonts w:ascii="Tahoma" w:hAnsi="Tahoma" w:cs="Tahoma"/>
          <w:snapToGrid w:val="0"/>
        </w:rPr>
      </w:pPr>
      <w:r w:rsidRPr="004E406E">
        <w:rPr>
          <w:rFonts w:ascii="Tahoma" w:hAnsi="Tahoma" w:cs="Tahoma"/>
          <w:snapToGrid w:val="0"/>
        </w:rPr>
        <w:t xml:space="preserve">Nº do Edital: </w:t>
      </w:r>
      <w:r w:rsidR="00943D47" w:rsidRPr="004E406E">
        <w:rPr>
          <w:rFonts w:ascii="Tahoma" w:hAnsi="Tahoma" w:cs="Tahoma"/>
          <w:b/>
          <w:snapToGrid w:val="0"/>
        </w:rPr>
        <w:t>0</w:t>
      </w:r>
      <w:r w:rsidR="00DF073B">
        <w:rPr>
          <w:rFonts w:ascii="Tahoma" w:hAnsi="Tahoma" w:cs="Tahoma"/>
          <w:b/>
          <w:snapToGrid w:val="0"/>
        </w:rPr>
        <w:t>2</w:t>
      </w:r>
      <w:r w:rsidRPr="004E406E">
        <w:rPr>
          <w:rFonts w:ascii="Tahoma" w:hAnsi="Tahoma" w:cs="Tahoma"/>
          <w:b/>
          <w:snapToGrid w:val="0"/>
        </w:rPr>
        <w:t>/201</w:t>
      </w:r>
      <w:r w:rsidR="009279ED" w:rsidRPr="004E406E">
        <w:rPr>
          <w:rFonts w:ascii="Tahoma" w:hAnsi="Tahoma" w:cs="Tahoma"/>
          <w:b/>
          <w:snapToGrid w:val="0"/>
        </w:rPr>
        <w:t>8</w:t>
      </w:r>
    </w:p>
    <w:p w:rsidR="002E0F87" w:rsidRPr="004E406E" w:rsidRDefault="002E0F87" w:rsidP="002E0F87">
      <w:pPr>
        <w:tabs>
          <w:tab w:val="left" w:pos="9853"/>
        </w:tabs>
        <w:spacing w:line="260" w:lineRule="exact"/>
        <w:ind w:left="38"/>
        <w:rPr>
          <w:rFonts w:ascii="Tahoma" w:hAnsi="Tahoma" w:cs="Tahoma"/>
          <w:snapToGrid w:val="0"/>
          <w:sz w:val="20"/>
        </w:rPr>
      </w:pPr>
    </w:p>
    <w:p w:rsidR="002E0F87" w:rsidRPr="004E406E" w:rsidRDefault="002E0F87" w:rsidP="002E0F87">
      <w:pPr>
        <w:tabs>
          <w:tab w:val="left" w:pos="9853"/>
        </w:tabs>
        <w:spacing w:line="260" w:lineRule="exact"/>
        <w:ind w:left="38"/>
        <w:rPr>
          <w:rFonts w:ascii="Tahoma" w:hAnsi="Tahoma" w:cs="Tahoma"/>
          <w:snapToGrid w:val="0"/>
        </w:rPr>
      </w:pPr>
      <w:r w:rsidRPr="004E406E">
        <w:rPr>
          <w:rFonts w:ascii="Tahoma" w:hAnsi="Tahoma" w:cs="Tahoma"/>
          <w:snapToGrid w:val="0"/>
        </w:rPr>
        <w:t>Cargo: _______________________________________</w:t>
      </w:r>
    </w:p>
    <w:p w:rsidR="002E0F87" w:rsidRPr="004E406E" w:rsidRDefault="002E0F87" w:rsidP="002E0F87">
      <w:pPr>
        <w:tabs>
          <w:tab w:val="left" w:pos="1161"/>
          <w:tab w:val="left" w:pos="7977"/>
          <w:tab w:val="left" w:pos="9853"/>
        </w:tabs>
        <w:spacing w:line="260" w:lineRule="exact"/>
        <w:ind w:left="38"/>
        <w:rPr>
          <w:rFonts w:ascii="Tahoma" w:hAnsi="Tahoma" w:cs="Tahoma"/>
          <w:snapToGrid w:val="0"/>
        </w:rPr>
      </w:pPr>
    </w:p>
    <w:p w:rsidR="002E0F87" w:rsidRPr="004E406E" w:rsidRDefault="002E0F87" w:rsidP="002E0F87">
      <w:pPr>
        <w:tabs>
          <w:tab w:val="left" w:pos="9853"/>
        </w:tabs>
        <w:spacing w:line="260" w:lineRule="exact"/>
        <w:ind w:left="38"/>
        <w:rPr>
          <w:rFonts w:ascii="Tahoma" w:hAnsi="Tahoma" w:cs="Tahoma"/>
          <w:snapToGrid w:val="0"/>
        </w:rPr>
      </w:pPr>
      <w:r w:rsidRPr="004E406E">
        <w:rPr>
          <w:rFonts w:ascii="Tahoma" w:hAnsi="Tahoma" w:cs="Tahoma"/>
          <w:snapToGrid w:val="0"/>
        </w:rPr>
        <w:t>__________________________________________________________, __________________,</w:t>
      </w:r>
    </w:p>
    <w:p w:rsidR="002E0F87" w:rsidRPr="004E406E" w:rsidRDefault="002E0F87" w:rsidP="002E0F87">
      <w:pPr>
        <w:numPr>
          <w:ilvl w:val="12"/>
          <w:numId w:val="0"/>
        </w:numPr>
        <w:tabs>
          <w:tab w:val="left" w:pos="0"/>
          <w:tab w:val="left" w:pos="142"/>
        </w:tabs>
        <w:spacing w:line="260" w:lineRule="exact"/>
        <w:ind w:right="51"/>
        <w:rPr>
          <w:rFonts w:ascii="Tahoma" w:hAnsi="Tahoma" w:cs="Tahoma"/>
          <w:sz w:val="20"/>
        </w:rPr>
      </w:pPr>
      <w:r w:rsidRPr="004E406E">
        <w:rPr>
          <w:rFonts w:ascii="Tahoma" w:hAnsi="Tahoma" w:cs="Tahoma"/>
          <w:b/>
          <w:snapToGrid w:val="0"/>
          <w:sz w:val="22"/>
        </w:rPr>
        <w:t>(Nome do Candidato)                                                                                          (nº de Inscrição)</w:t>
      </w:r>
    </w:p>
    <w:p w:rsidR="002E0F87" w:rsidRPr="004E406E" w:rsidRDefault="002E0F87" w:rsidP="002E0F87">
      <w:pPr>
        <w:spacing w:before="100" w:beforeAutospacing="1" w:after="100" w:afterAutospacing="1" w:line="260" w:lineRule="exact"/>
        <w:rPr>
          <w:rFonts w:ascii="Tahoma" w:hAnsi="Tahoma" w:cs="Tahoma"/>
          <w:sz w:val="22"/>
          <w:szCs w:val="22"/>
        </w:rPr>
      </w:pPr>
      <w:r w:rsidRPr="004E406E">
        <w:rPr>
          <w:rFonts w:ascii="Tahoma" w:hAnsi="Tahoma" w:cs="Tahoma"/>
          <w:sz w:val="22"/>
          <w:szCs w:val="22"/>
        </w:rPr>
        <w:t xml:space="preserve">vem </w:t>
      </w:r>
      <w:r w:rsidRPr="004E406E">
        <w:rPr>
          <w:rFonts w:ascii="Tahoma" w:hAnsi="Tahoma" w:cs="Tahoma"/>
          <w:b/>
          <w:bCs/>
          <w:sz w:val="22"/>
          <w:szCs w:val="22"/>
        </w:rPr>
        <w:t xml:space="preserve">REQUERER </w:t>
      </w:r>
      <w:r w:rsidRPr="004E406E">
        <w:rPr>
          <w:rFonts w:ascii="Tahoma" w:hAnsi="Tahoma" w:cs="Tahoma"/>
          <w:sz w:val="22"/>
          <w:szCs w:val="22"/>
        </w:rPr>
        <w:t xml:space="preserve">sua inscrição como </w:t>
      </w:r>
      <w:r w:rsidRPr="004E406E">
        <w:rPr>
          <w:rFonts w:ascii="Tahoma" w:hAnsi="Tahoma" w:cs="Tahoma"/>
          <w:b/>
          <w:bCs/>
          <w:sz w:val="22"/>
          <w:szCs w:val="22"/>
        </w:rPr>
        <w:t>CANDIDATO NA CONDIÇÃO DE PESSOA COM DEFICIÊNCIA</w:t>
      </w:r>
      <w:r w:rsidRPr="004E406E">
        <w:rPr>
          <w:rFonts w:ascii="Tahoma" w:hAnsi="Tahoma" w:cs="Tahoma"/>
          <w:sz w:val="22"/>
          <w:szCs w:val="22"/>
        </w:rPr>
        <w:t>, apresentando o ATESTADO MÉDICO (original ou fotocópia autenticada) com CID (colocar os dados abaixo, com base no ATESTADO):</w:t>
      </w:r>
    </w:p>
    <w:p w:rsidR="002E0F87" w:rsidRPr="004E406E" w:rsidRDefault="002E0F87" w:rsidP="002E0F87">
      <w:pPr>
        <w:spacing w:before="100" w:beforeAutospacing="1" w:after="100" w:afterAutospacing="1" w:line="260" w:lineRule="exact"/>
        <w:ind w:left="142" w:hanging="142"/>
        <w:jc w:val="both"/>
        <w:rPr>
          <w:rFonts w:ascii="Tahoma" w:hAnsi="Tahoma" w:cs="Tahoma"/>
          <w:sz w:val="22"/>
          <w:szCs w:val="22"/>
        </w:rPr>
      </w:pPr>
      <w:r w:rsidRPr="004E406E">
        <w:rPr>
          <w:rFonts w:ascii="Tahoma" w:hAnsi="Tahoma" w:cs="Tahoma"/>
          <w:sz w:val="22"/>
          <w:szCs w:val="22"/>
        </w:rPr>
        <w:t>a) Tipo de deficiência: __________________________________________________________________</w:t>
      </w:r>
    </w:p>
    <w:p w:rsidR="002E0F87" w:rsidRPr="004E406E" w:rsidRDefault="002E0F87" w:rsidP="002E0F87">
      <w:pPr>
        <w:spacing w:before="100" w:beforeAutospacing="1" w:after="100" w:afterAutospacing="1" w:line="260" w:lineRule="exact"/>
        <w:ind w:left="142" w:hanging="142"/>
        <w:rPr>
          <w:rFonts w:ascii="Tahoma" w:hAnsi="Tahoma" w:cs="Tahoma"/>
          <w:sz w:val="22"/>
          <w:szCs w:val="22"/>
        </w:rPr>
      </w:pPr>
      <w:r w:rsidRPr="004E406E">
        <w:rPr>
          <w:rFonts w:ascii="Tahoma" w:hAnsi="Tahoma" w:cs="Tahoma"/>
          <w:sz w:val="22"/>
          <w:szCs w:val="22"/>
        </w:rPr>
        <w:t>b) Código correspondente da Classificação Internacional de Doença – CID: ________________________</w:t>
      </w:r>
    </w:p>
    <w:p w:rsidR="002E0F87" w:rsidRPr="004E406E" w:rsidRDefault="002E0F87" w:rsidP="002E0F87">
      <w:pPr>
        <w:spacing w:before="100" w:beforeAutospacing="1" w:after="100" w:afterAutospacing="1" w:line="260" w:lineRule="exact"/>
        <w:ind w:left="142" w:hanging="142"/>
        <w:jc w:val="both"/>
        <w:rPr>
          <w:rFonts w:ascii="Tahoma" w:hAnsi="Tahoma" w:cs="Tahoma"/>
          <w:sz w:val="22"/>
          <w:szCs w:val="22"/>
        </w:rPr>
      </w:pPr>
      <w:r w:rsidRPr="004E406E">
        <w:rPr>
          <w:rFonts w:ascii="Tahoma" w:hAnsi="Tahoma" w:cs="Tahoma"/>
          <w:sz w:val="22"/>
          <w:szCs w:val="22"/>
        </w:rPr>
        <w:t>c) Nome e CRM do médico responsável pelo Atestado Médico: _________________________________</w:t>
      </w:r>
    </w:p>
    <w:p w:rsidR="002E0F87" w:rsidRPr="004E406E" w:rsidRDefault="002E0F87" w:rsidP="002E0F87">
      <w:pPr>
        <w:spacing w:before="100" w:beforeAutospacing="1" w:after="100" w:afterAutospacing="1" w:line="260" w:lineRule="exact"/>
        <w:ind w:left="142" w:hanging="142"/>
        <w:jc w:val="both"/>
        <w:rPr>
          <w:rFonts w:ascii="Tahoma" w:hAnsi="Tahoma" w:cs="Tahoma"/>
          <w:sz w:val="22"/>
          <w:szCs w:val="22"/>
        </w:rPr>
      </w:pPr>
      <w:r w:rsidRPr="004E406E">
        <w:rPr>
          <w:rFonts w:ascii="Tahoma" w:hAnsi="Tahoma" w:cs="Tahoma"/>
          <w:sz w:val="22"/>
          <w:szCs w:val="22"/>
        </w:rPr>
        <w:t>____________________________________________________</w:t>
      </w:r>
    </w:p>
    <w:p w:rsidR="002E0F87" w:rsidRPr="004E406E" w:rsidRDefault="002E0F87" w:rsidP="002E0F87">
      <w:pPr>
        <w:spacing w:before="100" w:beforeAutospacing="1" w:after="100" w:afterAutospacing="1" w:line="260" w:lineRule="exact"/>
        <w:ind w:left="142" w:hanging="142"/>
        <w:jc w:val="both"/>
        <w:rPr>
          <w:rFonts w:ascii="Tahoma" w:hAnsi="Tahoma" w:cs="Tahoma"/>
          <w:sz w:val="22"/>
          <w:szCs w:val="22"/>
        </w:rPr>
      </w:pPr>
      <w:r w:rsidRPr="004E406E">
        <w:rPr>
          <w:rFonts w:ascii="Tahoma" w:hAnsi="Tahoma" w:cs="Tahoma"/>
          <w:sz w:val="22"/>
          <w:szCs w:val="22"/>
        </w:rPr>
        <w:t>d) Data de emissão do Atestado Médico:_________________________</w:t>
      </w:r>
    </w:p>
    <w:p w:rsidR="002E0F87" w:rsidRPr="004E406E" w:rsidRDefault="002E0F87" w:rsidP="002E0F87">
      <w:pPr>
        <w:autoSpaceDE w:val="0"/>
        <w:autoSpaceDN w:val="0"/>
        <w:adjustRightInd w:val="0"/>
        <w:rPr>
          <w:rFonts w:ascii="Tahoma" w:hAnsi="Tahoma" w:cs="Tahoma"/>
          <w:sz w:val="18"/>
          <w:szCs w:val="18"/>
        </w:rPr>
      </w:pPr>
    </w:p>
    <w:p w:rsidR="002E0F87" w:rsidRPr="004E406E" w:rsidRDefault="002E0F87" w:rsidP="002E0F87">
      <w:pPr>
        <w:autoSpaceDE w:val="0"/>
        <w:autoSpaceDN w:val="0"/>
        <w:adjustRightInd w:val="0"/>
        <w:jc w:val="both"/>
        <w:rPr>
          <w:rFonts w:ascii="Tahoma" w:hAnsi="Tahoma" w:cs="Tahoma"/>
          <w:sz w:val="18"/>
          <w:szCs w:val="18"/>
        </w:rPr>
      </w:pPr>
      <w:r w:rsidRPr="004E406E">
        <w:rPr>
          <w:rFonts w:ascii="Tahoma" w:hAnsi="Tahoma" w:cs="Tahoma"/>
          <w:sz w:val="18"/>
          <w:szCs w:val="18"/>
        </w:rPr>
        <w:t xml:space="preserve">O candidato inscrito na condição de Pessoa com Deficiência deverá entregar </w:t>
      </w:r>
      <w:r w:rsidRPr="004E406E">
        <w:rPr>
          <w:rFonts w:ascii="Tahoma" w:hAnsi="Tahoma" w:cs="Tahoma"/>
          <w:b/>
          <w:sz w:val="18"/>
          <w:szCs w:val="18"/>
        </w:rPr>
        <w:t xml:space="preserve">Atestado Médico </w:t>
      </w:r>
      <w:r w:rsidRPr="004E406E">
        <w:rPr>
          <w:rFonts w:ascii="Tahoma" w:hAnsi="Tahoma" w:cs="Tahoma"/>
          <w:sz w:val="18"/>
          <w:szCs w:val="18"/>
        </w:rPr>
        <w:t xml:space="preserve">(original </w:t>
      </w:r>
      <w:r w:rsidRPr="004E406E">
        <w:rPr>
          <w:rFonts w:ascii="Tahoma" w:hAnsi="Tahoma" w:cs="Tahoma"/>
          <w:spacing w:val="-4"/>
          <w:sz w:val="18"/>
          <w:szCs w:val="18"/>
        </w:rPr>
        <w:t>ou fotocópia autenticada</w:t>
      </w:r>
      <w:r w:rsidRPr="004E406E">
        <w:rPr>
          <w:rFonts w:ascii="Tahoma" w:hAnsi="Tahoma" w:cs="Tahoma"/>
          <w:sz w:val="18"/>
          <w:szCs w:val="18"/>
        </w:rPr>
        <w:t xml:space="preserve">) à FAURGS, pessoalmente ou por meio de procurador, procuração simples, na Av. Bento Gonçalves, nº 9.500, Prédio 43.609, 3º andar, </w:t>
      </w:r>
      <w:r w:rsidRPr="004E406E">
        <w:rPr>
          <w:rFonts w:ascii="Tahoma" w:hAnsi="Tahoma" w:cs="Tahoma"/>
          <w:i/>
          <w:sz w:val="18"/>
          <w:szCs w:val="18"/>
        </w:rPr>
        <w:t>Campus</w:t>
      </w:r>
      <w:r w:rsidRPr="004E406E">
        <w:rPr>
          <w:rFonts w:ascii="Tahoma" w:hAnsi="Tahoma" w:cs="Tahoma"/>
          <w:sz w:val="18"/>
          <w:szCs w:val="18"/>
        </w:rPr>
        <w:t xml:space="preserve"> Vale da UFRGS, </w:t>
      </w:r>
      <w:r w:rsidRPr="004E406E">
        <w:rPr>
          <w:rFonts w:ascii="Tahoma" w:hAnsi="Tahoma" w:cs="Tahoma"/>
          <w:spacing w:val="-4"/>
          <w:sz w:val="18"/>
          <w:szCs w:val="18"/>
        </w:rPr>
        <w:t xml:space="preserve">CEP: 91501-970, </w:t>
      </w:r>
      <w:r w:rsidRPr="004E406E">
        <w:rPr>
          <w:rFonts w:ascii="Tahoma" w:hAnsi="Tahoma" w:cs="Tahoma"/>
          <w:sz w:val="18"/>
          <w:szCs w:val="18"/>
        </w:rPr>
        <w:t>Bairro Agronomia, Porto Alegre/RS,</w:t>
      </w:r>
      <w:r w:rsidR="008413E1" w:rsidRPr="004E406E">
        <w:rPr>
          <w:rFonts w:ascii="Tahoma" w:hAnsi="Tahoma" w:cs="Tahoma"/>
          <w:sz w:val="18"/>
          <w:szCs w:val="18"/>
        </w:rPr>
        <w:t xml:space="preserve"> </w:t>
      </w:r>
      <w:r w:rsidRPr="004E406E">
        <w:rPr>
          <w:rFonts w:ascii="Tahoma" w:hAnsi="Tahoma" w:cs="Tahoma"/>
          <w:b/>
          <w:bCs/>
          <w:sz w:val="18"/>
          <w:szCs w:val="18"/>
        </w:rPr>
        <w:t>ou</w:t>
      </w:r>
      <w:r w:rsidRPr="004E406E">
        <w:rPr>
          <w:rFonts w:ascii="Tahoma" w:hAnsi="Tahoma" w:cs="Tahoma"/>
          <w:bCs/>
          <w:sz w:val="18"/>
          <w:szCs w:val="18"/>
        </w:rPr>
        <w:t xml:space="preserve"> remeter, por SEDEX,</w:t>
      </w:r>
      <w:r w:rsidRPr="004E406E">
        <w:rPr>
          <w:rFonts w:ascii="Tahoma" w:hAnsi="Tahoma" w:cs="Tahoma"/>
          <w:sz w:val="18"/>
          <w:szCs w:val="18"/>
        </w:rPr>
        <w:t xml:space="preserve"> com Aviso de Recebimento (AR), atestando a espécie e o grau ou nível da deficiência, com expressa referência ao código correspondente da Classificação Internacional de Doença – CID, acompanhado desse </w:t>
      </w:r>
      <w:r w:rsidRPr="004E406E">
        <w:rPr>
          <w:rFonts w:ascii="Tahoma" w:hAnsi="Tahoma" w:cs="Tahoma"/>
          <w:spacing w:val="-4"/>
          <w:sz w:val="18"/>
          <w:szCs w:val="18"/>
        </w:rPr>
        <w:t>requerimento específico</w:t>
      </w:r>
      <w:r w:rsidRPr="004E406E">
        <w:rPr>
          <w:rFonts w:ascii="Tahoma" w:hAnsi="Tahoma" w:cs="Tahoma"/>
          <w:b/>
          <w:spacing w:val="-4"/>
          <w:sz w:val="18"/>
          <w:szCs w:val="18"/>
        </w:rPr>
        <w:t>,</w:t>
      </w:r>
      <w:r w:rsidRPr="004E406E">
        <w:rPr>
          <w:rFonts w:ascii="Tahoma" w:hAnsi="Tahoma" w:cs="Tahoma"/>
          <w:b/>
          <w:sz w:val="18"/>
          <w:szCs w:val="18"/>
        </w:rPr>
        <w:t xml:space="preserve"> com data de entrega e/ou postagem</w:t>
      </w:r>
      <w:r w:rsidR="008413E1" w:rsidRPr="004E406E">
        <w:rPr>
          <w:rFonts w:ascii="Tahoma" w:hAnsi="Tahoma" w:cs="Tahoma"/>
          <w:b/>
          <w:sz w:val="18"/>
          <w:szCs w:val="18"/>
        </w:rPr>
        <w:t xml:space="preserve"> </w:t>
      </w:r>
      <w:r w:rsidR="003B64E3" w:rsidRPr="004E406E">
        <w:rPr>
          <w:rFonts w:ascii="Tahoma" w:hAnsi="Tahoma" w:cs="Tahoma"/>
          <w:b/>
          <w:sz w:val="18"/>
          <w:szCs w:val="18"/>
        </w:rPr>
        <w:t>19/02/</w:t>
      </w:r>
      <w:r w:rsidR="003B64E3" w:rsidRPr="00BB7BF7">
        <w:rPr>
          <w:rFonts w:ascii="Tahoma" w:hAnsi="Tahoma" w:cs="Tahoma"/>
          <w:b/>
          <w:sz w:val="18"/>
          <w:szCs w:val="18"/>
        </w:rPr>
        <w:t>2018</w:t>
      </w:r>
      <w:r w:rsidRPr="00BB7BF7">
        <w:rPr>
          <w:rFonts w:ascii="Tahoma" w:hAnsi="Tahoma" w:cs="Tahoma"/>
          <w:sz w:val="18"/>
          <w:szCs w:val="18"/>
        </w:rPr>
        <w:t xml:space="preserve">. </w:t>
      </w:r>
      <w:r w:rsidRPr="00BB7BF7">
        <w:rPr>
          <w:rFonts w:ascii="Tahoma" w:hAnsi="Tahoma" w:cs="Tahoma"/>
          <w:b/>
          <w:sz w:val="18"/>
          <w:szCs w:val="18"/>
        </w:rPr>
        <w:t xml:space="preserve">O Atestado Médico (original </w:t>
      </w:r>
      <w:r w:rsidRPr="00BB7BF7">
        <w:rPr>
          <w:rFonts w:ascii="Tahoma" w:hAnsi="Tahoma" w:cs="Tahoma"/>
          <w:b/>
          <w:spacing w:val="-4"/>
          <w:sz w:val="18"/>
          <w:szCs w:val="18"/>
        </w:rPr>
        <w:t>ou fotocópia autenticada</w:t>
      </w:r>
      <w:r w:rsidRPr="00BB7BF7">
        <w:rPr>
          <w:rFonts w:ascii="Tahoma" w:hAnsi="Tahoma" w:cs="Tahoma"/>
          <w:b/>
          <w:sz w:val="18"/>
          <w:szCs w:val="18"/>
        </w:rPr>
        <w:t xml:space="preserve">) deverá, obrigatoriamente, </w:t>
      </w:r>
      <w:r w:rsidRPr="00BB7BF7">
        <w:rPr>
          <w:rFonts w:ascii="Tahoma" w:hAnsi="Tahoma" w:cs="Tahoma"/>
          <w:sz w:val="18"/>
          <w:szCs w:val="18"/>
        </w:rPr>
        <w:t>conter o nome, a assinatura, a data e o número do CRM do médico, com a indicação da provável causa de deficiência, com data posterior a</w:t>
      </w:r>
      <w:r w:rsidR="008413E1" w:rsidRPr="00BB7BF7">
        <w:rPr>
          <w:rFonts w:ascii="Tahoma" w:hAnsi="Tahoma" w:cs="Tahoma"/>
          <w:sz w:val="18"/>
          <w:szCs w:val="18"/>
        </w:rPr>
        <w:t xml:space="preserve"> </w:t>
      </w:r>
      <w:r w:rsidR="00317F84" w:rsidRPr="00BB7BF7">
        <w:rPr>
          <w:rFonts w:ascii="Tahoma" w:hAnsi="Tahoma" w:cs="Tahoma"/>
          <w:b/>
          <w:sz w:val="18"/>
          <w:szCs w:val="18"/>
        </w:rPr>
        <w:t>20</w:t>
      </w:r>
      <w:r w:rsidR="003B64E3" w:rsidRPr="00BB7BF7">
        <w:rPr>
          <w:rFonts w:ascii="Tahoma" w:hAnsi="Tahoma" w:cs="Tahoma"/>
          <w:b/>
          <w:sz w:val="18"/>
          <w:szCs w:val="18"/>
        </w:rPr>
        <w:t>/07/2017</w:t>
      </w:r>
      <w:r w:rsidRPr="00BB7BF7">
        <w:rPr>
          <w:rFonts w:ascii="Tahoma" w:hAnsi="Tahoma" w:cs="Tahoma"/>
          <w:b/>
          <w:sz w:val="18"/>
          <w:szCs w:val="18"/>
        </w:rPr>
        <w:t>.</w:t>
      </w:r>
    </w:p>
    <w:p w:rsidR="002E0F87" w:rsidRPr="004E406E" w:rsidRDefault="002E0F87" w:rsidP="002E0F87">
      <w:pPr>
        <w:autoSpaceDE w:val="0"/>
        <w:autoSpaceDN w:val="0"/>
        <w:adjustRightInd w:val="0"/>
        <w:jc w:val="both"/>
        <w:rPr>
          <w:rFonts w:ascii="Tahoma" w:hAnsi="Tahoma" w:cs="Tahoma"/>
          <w:sz w:val="18"/>
          <w:szCs w:val="18"/>
        </w:rPr>
      </w:pPr>
    </w:p>
    <w:p w:rsidR="002E0F87" w:rsidRPr="004E406E" w:rsidRDefault="002E0F87" w:rsidP="002E0F87">
      <w:pPr>
        <w:autoSpaceDE w:val="0"/>
        <w:autoSpaceDN w:val="0"/>
        <w:adjustRightInd w:val="0"/>
        <w:rPr>
          <w:rFonts w:ascii="Tahoma" w:hAnsi="Tahoma" w:cs="Tahoma"/>
          <w:b/>
          <w:sz w:val="22"/>
          <w:szCs w:val="22"/>
        </w:rPr>
      </w:pPr>
      <w:r w:rsidRPr="004E406E">
        <w:rPr>
          <w:rFonts w:ascii="Tahoma" w:hAnsi="Tahoma" w:cs="Tahoma"/>
          <w:b/>
          <w:sz w:val="22"/>
          <w:szCs w:val="22"/>
        </w:rPr>
        <w:t>Informações para a aplicação das PROVAS (marcar com X o local apropriado; caso necessitar de Atendimento Especial, discriminar o tipo de prova necessário):</w:t>
      </w:r>
    </w:p>
    <w:p w:rsidR="002E0F87" w:rsidRPr="004E406E" w:rsidRDefault="002E0F87" w:rsidP="002E0F87">
      <w:pPr>
        <w:spacing w:before="100" w:beforeAutospacing="1" w:after="100" w:afterAutospacing="1" w:line="260" w:lineRule="exact"/>
        <w:ind w:left="142" w:hanging="142"/>
        <w:jc w:val="both"/>
        <w:rPr>
          <w:rFonts w:ascii="Tahoma" w:hAnsi="Tahoma" w:cs="Tahoma"/>
          <w:sz w:val="22"/>
          <w:szCs w:val="22"/>
        </w:rPr>
      </w:pPr>
      <w:r w:rsidRPr="004E406E">
        <w:rPr>
          <w:rFonts w:ascii="Tahoma" w:hAnsi="Tahoma" w:cs="Tahoma"/>
          <w:sz w:val="22"/>
          <w:szCs w:val="22"/>
        </w:rPr>
        <w:t xml:space="preserve"> (  ) </w:t>
      </w:r>
      <w:r w:rsidRPr="004E406E">
        <w:rPr>
          <w:rFonts w:ascii="Tahoma" w:hAnsi="Tahoma" w:cs="Tahoma"/>
          <w:b/>
          <w:bCs/>
          <w:sz w:val="22"/>
          <w:szCs w:val="22"/>
        </w:rPr>
        <w:t xml:space="preserve">NÃO NECESSITO </w:t>
      </w:r>
      <w:r w:rsidRPr="004E406E">
        <w:rPr>
          <w:rFonts w:ascii="Tahoma" w:hAnsi="Tahoma" w:cs="Tahoma"/>
          <w:sz w:val="22"/>
          <w:szCs w:val="22"/>
        </w:rPr>
        <w:t>DE ATENDIMENTO ESPECIAL</w:t>
      </w:r>
    </w:p>
    <w:p w:rsidR="002E0F87" w:rsidRPr="004E406E" w:rsidRDefault="002E0F87" w:rsidP="002E0F87">
      <w:pPr>
        <w:spacing w:before="100" w:beforeAutospacing="1" w:after="100" w:afterAutospacing="1" w:line="260" w:lineRule="exact"/>
        <w:ind w:left="142" w:hanging="142"/>
        <w:jc w:val="both"/>
        <w:rPr>
          <w:rFonts w:ascii="Tahoma" w:hAnsi="Tahoma" w:cs="Tahoma"/>
          <w:sz w:val="22"/>
          <w:szCs w:val="22"/>
        </w:rPr>
      </w:pPr>
      <w:r w:rsidRPr="004E406E">
        <w:rPr>
          <w:rFonts w:ascii="Tahoma" w:hAnsi="Tahoma" w:cs="Tahoma"/>
          <w:sz w:val="22"/>
          <w:szCs w:val="22"/>
        </w:rPr>
        <w:t xml:space="preserve"> (  ) </w:t>
      </w:r>
      <w:r w:rsidRPr="004E406E">
        <w:rPr>
          <w:rFonts w:ascii="Tahoma" w:hAnsi="Tahoma" w:cs="Tahoma"/>
          <w:b/>
          <w:bCs/>
          <w:sz w:val="22"/>
          <w:szCs w:val="22"/>
        </w:rPr>
        <w:t>NECESSITO</w:t>
      </w:r>
      <w:r w:rsidRPr="004E406E">
        <w:rPr>
          <w:rFonts w:ascii="Tahoma" w:hAnsi="Tahoma" w:cs="Tahoma"/>
          <w:sz w:val="22"/>
          <w:szCs w:val="22"/>
        </w:rPr>
        <w:t xml:space="preserve"> DE ATENDIMENTO ESPECIAL (discriminar abaixo qual o tipo de prova necessário) </w:t>
      </w:r>
    </w:p>
    <w:p w:rsidR="002E0F87" w:rsidRPr="004E406E" w:rsidRDefault="002E0F87" w:rsidP="002E0F87">
      <w:pPr>
        <w:pStyle w:val="corpodotexto"/>
        <w:spacing w:line="260" w:lineRule="exact"/>
        <w:ind w:left="142" w:hanging="142"/>
        <w:rPr>
          <w:rFonts w:ascii="Tahoma" w:hAnsi="Tahoma" w:cs="Tahoma"/>
          <w:sz w:val="22"/>
          <w:szCs w:val="22"/>
        </w:rPr>
      </w:pPr>
      <w:r w:rsidRPr="004E406E">
        <w:rPr>
          <w:rFonts w:ascii="Tahoma" w:hAnsi="Tahoma" w:cs="Tahoma"/>
          <w:sz w:val="22"/>
          <w:szCs w:val="22"/>
        </w:rPr>
        <w:t>_____________________________________________________________________________________</w:t>
      </w:r>
    </w:p>
    <w:p w:rsidR="002E0F87" w:rsidRPr="004E406E" w:rsidRDefault="002E0F87" w:rsidP="002E0F87">
      <w:pPr>
        <w:spacing w:before="100" w:beforeAutospacing="1" w:after="100" w:afterAutospacing="1" w:line="260" w:lineRule="exact"/>
        <w:ind w:left="142" w:hanging="142"/>
        <w:jc w:val="both"/>
        <w:rPr>
          <w:rFonts w:ascii="Tahoma" w:hAnsi="Tahoma" w:cs="Tahoma"/>
          <w:sz w:val="22"/>
          <w:szCs w:val="22"/>
        </w:rPr>
      </w:pPr>
      <w:r w:rsidRPr="004E406E">
        <w:rPr>
          <w:rFonts w:ascii="Tahoma" w:hAnsi="Tahoma" w:cs="Tahoma"/>
          <w:sz w:val="22"/>
          <w:szCs w:val="22"/>
        </w:rPr>
        <w:t>_____________________________________________________________________________________</w:t>
      </w:r>
    </w:p>
    <w:p w:rsidR="002E0F87" w:rsidRPr="004E406E" w:rsidRDefault="002E0F87" w:rsidP="002E0F87">
      <w:pPr>
        <w:pBdr>
          <w:bottom w:val="single" w:sz="12" w:space="1" w:color="auto"/>
        </w:pBdr>
        <w:spacing w:before="100" w:beforeAutospacing="1" w:after="100" w:afterAutospacing="1" w:line="260" w:lineRule="exact"/>
        <w:ind w:left="142" w:hanging="142"/>
        <w:jc w:val="both"/>
        <w:rPr>
          <w:rFonts w:ascii="Tahoma" w:hAnsi="Tahoma" w:cs="Tahoma"/>
          <w:sz w:val="22"/>
          <w:szCs w:val="22"/>
        </w:rPr>
      </w:pPr>
      <w:r w:rsidRPr="004E406E">
        <w:rPr>
          <w:rFonts w:ascii="Tahoma" w:hAnsi="Tahoma" w:cs="Tahoma"/>
          <w:sz w:val="22"/>
          <w:szCs w:val="22"/>
        </w:rPr>
        <w:t>_____________________________________________________________________________________</w:t>
      </w:r>
    </w:p>
    <w:p w:rsidR="002E0F87" w:rsidRPr="004E406E" w:rsidRDefault="002E0F87" w:rsidP="002E0F87">
      <w:pPr>
        <w:pBdr>
          <w:bottom w:val="single" w:sz="12" w:space="1" w:color="auto"/>
        </w:pBdr>
        <w:spacing w:before="100" w:beforeAutospacing="1" w:after="100" w:afterAutospacing="1" w:line="260" w:lineRule="exact"/>
        <w:ind w:left="142" w:hanging="142"/>
        <w:jc w:val="both"/>
        <w:rPr>
          <w:rFonts w:ascii="Tahoma" w:hAnsi="Tahoma" w:cs="Tahoma"/>
          <w:sz w:val="22"/>
          <w:szCs w:val="22"/>
        </w:rPr>
      </w:pPr>
    </w:p>
    <w:p w:rsidR="002E0F87" w:rsidRPr="004E406E" w:rsidRDefault="002E0F87" w:rsidP="002E0F87">
      <w:pPr>
        <w:spacing w:before="100" w:beforeAutospacing="1" w:after="100" w:afterAutospacing="1" w:line="260" w:lineRule="exact"/>
        <w:ind w:left="142" w:hanging="142"/>
        <w:jc w:val="both"/>
        <w:rPr>
          <w:rFonts w:ascii="Tahoma" w:hAnsi="Tahoma" w:cs="Tahoma"/>
        </w:rPr>
      </w:pPr>
    </w:p>
    <w:p w:rsidR="002E0F87" w:rsidRPr="004E406E" w:rsidRDefault="002E0F87" w:rsidP="002E0F87">
      <w:pPr>
        <w:spacing w:before="100" w:beforeAutospacing="1" w:after="100" w:afterAutospacing="1" w:line="260" w:lineRule="exact"/>
        <w:ind w:left="142" w:hanging="142"/>
        <w:jc w:val="both"/>
        <w:rPr>
          <w:rFonts w:ascii="Tahoma" w:hAnsi="Tahoma" w:cs="Tahoma"/>
        </w:rPr>
      </w:pPr>
      <w:r w:rsidRPr="004E406E">
        <w:rPr>
          <w:rFonts w:ascii="Tahoma" w:hAnsi="Tahoma" w:cs="Tahoma"/>
        </w:rPr>
        <w:t xml:space="preserve">OBS.: É obrigatório anexar o ATESTADO MÉDICO </w:t>
      </w:r>
      <w:r w:rsidRPr="004E406E">
        <w:rPr>
          <w:rFonts w:ascii="Tahoma" w:hAnsi="Tahoma" w:cs="Tahoma"/>
          <w:b/>
          <w:sz w:val="18"/>
          <w:szCs w:val="18"/>
        </w:rPr>
        <w:t xml:space="preserve">(original </w:t>
      </w:r>
      <w:r w:rsidRPr="004E406E">
        <w:rPr>
          <w:rFonts w:ascii="Tahoma" w:hAnsi="Tahoma" w:cs="Tahoma"/>
          <w:b/>
          <w:spacing w:val="-4"/>
          <w:sz w:val="18"/>
          <w:szCs w:val="18"/>
        </w:rPr>
        <w:t>ou fotocópia autenticada</w:t>
      </w:r>
      <w:r w:rsidRPr="004E406E">
        <w:rPr>
          <w:rFonts w:ascii="Tahoma" w:hAnsi="Tahoma" w:cs="Tahoma"/>
          <w:b/>
          <w:sz w:val="18"/>
          <w:szCs w:val="18"/>
        </w:rPr>
        <w:t xml:space="preserve">) </w:t>
      </w:r>
      <w:r w:rsidRPr="004E406E">
        <w:rPr>
          <w:rFonts w:ascii="Tahoma" w:hAnsi="Tahoma" w:cs="Tahoma"/>
        </w:rPr>
        <w:t>com CID, junto a este requerimento.</w:t>
      </w:r>
    </w:p>
    <w:p w:rsidR="002E0F87" w:rsidRPr="004E406E" w:rsidRDefault="002E0F87" w:rsidP="002E0F87">
      <w:pPr>
        <w:spacing w:before="100" w:beforeAutospacing="1" w:after="100" w:afterAutospacing="1" w:line="260" w:lineRule="exact"/>
        <w:ind w:left="142" w:hanging="142"/>
        <w:rPr>
          <w:rFonts w:ascii="Tahoma" w:hAnsi="Tahoma" w:cs="Tahoma"/>
          <w:sz w:val="22"/>
          <w:szCs w:val="22"/>
        </w:rPr>
      </w:pPr>
      <w:r w:rsidRPr="004E406E">
        <w:rPr>
          <w:rFonts w:ascii="Tahoma" w:hAnsi="Tahoma" w:cs="Tahoma"/>
          <w:sz w:val="22"/>
          <w:szCs w:val="22"/>
        </w:rPr>
        <w:t>Data: _____/_____/_________</w:t>
      </w:r>
    </w:p>
    <w:p w:rsidR="002E0F87" w:rsidRPr="004E406E" w:rsidRDefault="002E0F87" w:rsidP="002E0F87">
      <w:pPr>
        <w:numPr>
          <w:ilvl w:val="12"/>
          <w:numId w:val="0"/>
        </w:numPr>
        <w:tabs>
          <w:tab w:val="left" w:pos="0"/>
          <w:tab w:val="left" w:pos="142"/>
        </w:tabs>
        <w:spacing w:line="260" w:lineRule="exact"/>
        <w:ind w:right="51"/>
        <w:rPr>
          <w:rFonts w:ascii="Tahoma" w:hAnsi="Tahoma" w:cs="Tahoma"/>
          <w:sz w:val="22"/>
          <w:szCs w:val="22"/>
        </w:rPr>
      </w:pPr>
      <w:r w:rsidRPr="004E406E">
        <w:rPr>
          <w:rFonts w:ascii="Tahoma" w:hAnsi="Tahoma" w:cs="Tahoma"/>
          <w:sz w:val="22"/>
          <w:szCs w:val="22"/>
        </w:rPr>
        <w:t>Assinatura do(a) Candidato(a): _________________________________</w:t>
      </w:r>
    </w:p>
    <w:p w:rsidR="002E0F87" w:rsidRPr="004E406E" w:rsidRDefault="002E0F87" w:rsidP="006677B6">
      <w:pPr>
        <w:pStyle w:val="Ttulo"/>
        <w:rPr>
          <w:rFonts w:ascii="Tahoma" w:hAnsi="Tahoma" w:cs="Tahoma"/>
          <w:b/>
          <w:bCs/>
          <w:szCs w:val="24"/>
        </w:rPr>
      </w:pPr>
    </w:p>
    <w:sectPr w:rsidR="002E0F87" w:rsidRPr="004E406E" w:rsidSect="000660AB">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70" w:rsidRDefault="007E4870">
      <w:r>
        <w:separator/>
      </w:r>
    </w:p>
  </w:endnote>
  <w:endnote w:type="continuationSeparator" w:id="0">
    <w:p w:rsidR="007E4870" w:rsidRDefault="007E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E3" w:rsidRDefault="00DF17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DF17E3" w:rsidRDefault="00DF17E3">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E3" w:rsidRDefault="00DF17E3" w:rsidP="0022755D">
    <w:pPr>
      <w:pStyle w:val="Rodap"/>
      <w:spacing w:before="40"/>
      <w:ind w:right="-32"/>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717DD">
      <w:rPr>
        <w:rFonts w:ascii="Arial" w:hAnsi="Arial" w:cs="Arial"/>
        <w:noProof/>
        <w:sz w:val="16"/>
      </w:rPr>
      <w:t>16</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70" w:rsidRDefault="007E4870">
      <w:r>
        <w:separator/>
      </w:r>
    </w:p>
  </w:footnote>
  <w:footnote w:type="continuationSeparator" w:id="0">
    <w:p w:rsidR="007E4870" w:rsidRDefault="007E4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sz w:val="24"/>
      </w:rPr>
    </w:lvl>
  </w:abstractNum>
  <w:abstractNum w:abstractNumId="10" w15:restartNumberingAfterBreak="0">
    <w:nsid w:val="0000000E"/>
    <w:multiLevelType w:val="singleLevel"/>
    <w:tmpl w:val="0000000E"/>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62045"/>
    <w:multiLevelType w:val="hybridMultilevel"/>
    <w:tmpl w:val="727A15FC"/>
    <w:lvl w:ilvl="0" w:tplc="38DCAB78">
      <w:start w:val="1"/>
      <w:numFmt w:val="decimal"/>
      <w:lvlText w:val="%1."/>
      <w:lvlJc w:val="left"/>
      <w:pPr>
        <w:ind w:left="1038" w:hanging="360"/>
      </w:pPr>
      <w:rPr>
        <w:rFonts w:cs="Times New Roman"/>
        <w:sz w:val="20"/>
        <w:szCs w:val="20"/>
      </w:rPr>
    </w:lvl>
    <w:lvl w:ilvl="1" w:tplc="04160019" w:tentative="1">
      <w:start w:val="1"/>
      <w:numFmt w:val="lowerLetter"/>
      <w:lvlText w:val="%2."/>
      <w:lvlJc w:val="left"/>
      <w:pPr>
        <w:ind w:left="1758" w:hanging="360"/>
      </w:pPr>
      <w:rPr>
        <w:rFonts w:cs="Times New Roman"/>
      </w:rPr>
    </w:lvl>
    <w:lvl w:ilvl="2" w:tplc="0416001B" w:tentative="1">
      <w:start w:val="1"/>
      <w:numFmt w:val="lowerRoman"/>
      <w:lvlText w:val="%3."/>
      <w:lvlJc w:val="right"/>
      <w:pPr>
        <w:ind w:left="2478" w:hanging="180"/>
      </w:pPr>
      <w:rPr>
        <w:rFonts w:cs="Times New Roman"/>
      </w:rPr>
    </w:lvl>
    <w:lvl w:ilvl="3" w:tplc="0416000F" w:tentative="1">
      <w:start w:val="1"/>
      <w:numFmt w:val="decimal"/>
      <w:lvlText w:val="%4."/>
      <w:lvlJc w:val="left"/>
      <w:pPr>
        <w:ind w:left="3198" w:hanging="360"/>
      </w:pPr>
      <w:rPr>
        <w:rFonts w:cs="Times New Roman"/>
      </w:rPr>
    </w:lvl>
    <w:lvl w:ilvl="4" w:tplc="04160019" w:tentative="1">
      <w:start w:val="1"/>
      <w:numFmt w:val="lowerLetter"/>
      <w:lvlText w:val="%5."/>
      <w:lvlJc w:val="left"/>
      <w:pPr>
        <w:ind w:left="3918" w:hanging="360"/>
      </w:pPr>
      <w:rPr>
        <w:rFonts w:cs="Times New Roman"/>
      </w:rPr>
    </w:lvl>
    <w:lvl w:ilvl="5" w:tplc="0416001B" w:tentative="1">
      <w:start w:val="1"/>
      <w:numFmt w:val="lowerRoman"/>
      <w:lvlText w:val="%6."/>
      <w:lvlJc w:val="right"/>
      <w:pPr>
        <w:ind w:left="4638" w:hanging="180"/>
      </w:pPr>
      <w:rPr>
        <w:rFonts w:cs="Times New Roman"/>
      </w:rPr>
    </w:lvl>
    <w:lvl w:ilvl="6" w:tplc="0416000F" w:tentative="1">
      <w:start w:val="1"/>
      <w:numFmt w:val="decimal"/>
      <w:lvlText w:val="%7."/>
      <w:lvlJc w:val="left"/>
      <w:pPr>
        <w:ind w:left="5358" w:hanging="360"/>
      </w:pPr>
      <w:rPr>
        <w:rFonts w:cs="Times New Roman"/>
      </w:rPr>
    </w:lvl>
    <w:lvl w:ilvl="7" w:tplc="04160019" w:tentative="1">
      <w:start w:val="1"/>
      <w:numFmt w:val="lowerLetter"/>
      <w:lvlText w:val="%8."/>
      <w:lvlJc w:val="left"/>
      <w:pPr>
        <w:ind w:left="6078" w:hanging="360"/>
      </w:pPr>
      <w:rPr>
        <w:rFonts w:cs="Times New Roman"/>
      </w:rPr>
    </w:lvl>
    <w:lvl w:ilvl="8" w:tplc="0416001B" w:tentative="1">
      <w:start w:val="1"/>
      <w:numFmt w:val="lowerRoman"/>
      <w:lvlText w:val="%9."/>
      <w:lvlJc w:val="right"/>
      <w:pPr>
        <w:ind w:left="6798" w:hanging="180"/>
      </w:pPr>
      <w:rPr>
        <w:rFonts w:cs="Times New Roman"/>
      </w:rPr>
    </w:lvl>
  </w:abstractNum>
  <w:abstractNum w:abstractNumId="16" w15:restartNumberingAfterBreak="0">
    <w:nsid w:val="030F02C7"/>
    <w:multiLevelType w:val="hybridMultilevel"/>
    <w:tmpl w:val="CBEA4F18"/>
    <w:lvl w:ilvl="0" w:tplc="37BEC1AE">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065527D4"/>
    <w:multiLevelType w:val="hybridMultilevel"/>
    <w:tmpl w:val="2194937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18" w15:restartNumberingAfterBreak="0">
    <w:nsid w:val="0A6C774B"/>
    <w:multiLevelType w:val="multilevel"/>
    <w:tmpl w:val="9348B1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0B417B05"/>
    <w:multiLevelType w:val="multilevel"/>
    <w:tmpl w:val="A99A05F4"/>
    <w:lvl w:ilvl="0">
      <w:start w:val="2"/>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127B2808"/>
    <w:multiLevelType w:val="hybridMultilevel"/>
    <w:tmpl w:val="E50477F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14135926"/>
    <w:multiLevelType w:val="hybridMultilevel"/>
    <w:tmpl w:val="DFE873D0"/>
    <w:lvl w:ilvl="0" w:tplc="A75636CE">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1ACD6C60"/>
    <w:multiLevelType w:val="multilevel"/>
    <w:tmpl w:val="73D6513A"/>
    <w:lvl w:ilvl="0">
      <w:start w:val="4"/>
      <w:numFmt w:val="decimal"/>
      <w:lvlText w:val="%1"/>
      <w:lvlJc w:val="left"/>
      <w:pPr>
        <w:tabs>
          <w:tab w:val="num" w:pos="360"/>
        </w:tabs>
        <w:ind w:left="360" w:hanging="360"/>
      </w:pPr>
      <w:rPr>
        <w:rFonts w:hint="default"/>
        <w:color w:val="auto"/>
      </w:rPr>
    </w:lvl>
    <w:lvl w:ilvl="1">
      <w:start w:val="4"/>
      <w:numFmt w:val="decimal"/>
      <w:lvlText w:val="%1.%2"/>
      <w:lvlJc w:val="left"/>
      <w:pPr>
        <w:tabs>
          <w:tab w:val="num" w:pos="360"/>
        </w:tabs>
        <w:ind w:left="360" w:hanging="360"/>
      </w:pPr>
      <w:rPr>
        <w:rFonts w:hint="default"/>
        <w:color w:val="auto"/>
      </w:rPr>
    </w:lvl>
    <w:lvl w:ilvl="2">
      <w:start w:val="1"/>
      <w:numFmt w:val="decimal"/>
      <w:lvlText w:val="%1.5.%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15:restartNumberingAfterBreak="0">
    <w:nsid w:val="1BEC6FCA"/>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75E0DE9"/>
    <w:multiLevelType w:val="hybridMultilevel"/>
    <w:tmpl w:val="972E3098"/>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306F4E04"/>
    <w:multiLevelType w:val="hybridMultilevel"/>
    <w:tmpl w:val="11426DBE"/>
    <w:lvl w:ilvl="0" w:tplc="5044AAA6">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30920FAC"/>
    <w:multiLevelType w:val="hybridMultilevel"/>
    <w:tmpl w:val="E9B2E09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3232664A"/>
    <w:multiLevelType w:val="multilevel"/>
    <w:tmpl w:val="CB9CA802"/>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3683001B"/>
    <w:multiLevelType w:val="hybridMultilevel"/>
    <w:tmpl w:val="5D226E8E"/>
    <w:lvl w:ilvl="0" w:tplc="B9267992">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38AD0568"/>
    <w:multiLevelType w:val="multilevel"/>
    <w:tmpl w:val="487E743A"/>
    <w:lvl w:ilvl="0">
      <w:start w:val="1"/>
      <w:numFmt w:val="decimal"/>
      <w:lvlText w:val="%1"/>
      <w:lvlJc w:val="left"/>
      <w:pPr>
        <w:ind w:left="360" w:hanging="360"/>
      </w:pPr>
      <w:rPr>
        <w:rFonts w:cs="Times New Roman" w:hint="default"/>
      </w:rPr>
    </w:lvl>
    <w:lvl w:ilvl="1">
      <w:start w:val="4"/>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0" w15:restartNumberingAfterBreak="0">
    <w:nsid w:val="413E1E09"/>
    <w:multiLevelType w:val="hybridMultilevel"/>
    <w:tmpl w:val="DF486592"/>
    <w:lvl w:ilvl="0" w:tplc="38DCAB78">
      <w:start w:val="1"/>
      <w:numFmt w:val="decimal"/>
      <w:lvlText w:val="%1."/>
      <w:lvlJc w:val="left"/>
      <w:pPr>
        <w:ind w:left="1014"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31" w15:restartNumberingAfterBreak="0">
    <w:nsid w:val="4EE15BFB"/>
    <w:multiLevelType w:val="multilevel"/>
    <w:tmpl w:val="F3DAA7E8"/>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506458A7"/>
    <w:multiLevelType w:val="multilevel"/>
    <w:tmpl w:val="A456297C"/>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59816BF5"/>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627A1C22"/>
    <w:multiLevelType w:val="hybridMultilevel"/>
    <w:tmpl w:val="FD84461A"/>
    <w:lvl w:ilvl="0" w:tplc="38DCAB78">
      <w:start w:val="1"/>
      <w:numFmt w:val="decimal"/>
      <w:lvlText w:val="%1."/>
      <w:lvlJc w:val="left"/>
      <w:pPr>
        <w:ind w:left="502"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65B75855"/>
    <w:multiLevelType w:val="multilevel"/>
    <w:tmpl w:val="FA6CAA3A"/>
    <w:lvl w:ilvl="0">
      <w:start w:val="1"/>
      <w:numFmt w:val="decimal"/>
      <w:lvlText w:val="%1"/>
      <w:lvlJc w:val="left"/>
      <w:pPr>
        <w:ind w:left="360" w:hanging="360"/>
      </w:pPr>
      <w:rPr>
        <w:rFonts w:cs="Times New Roman" w:hint="default"/>
      </w:rPr>
    </w:lvl>
    <w:lvl w:ilvl="1">
      <w:start w:val="3"/>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66A74EF4"/>
    <w:multiLevelType w:val="hybridMultilevel"/>
    <w:tmpl w:val="366C3D9A"/>
    <w:lvl w:ilvl="0" w:tplc="472CC45A">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7" w15:restartNumberingAfterBreak="0">
    <w:nsid w:val="67D9350B"/>
    <w:multiLevelType w:val="hybridMultilevel"/>
    <w:tmpl w:val="334C47B8"/>
    <w:lvl w:ilvl="0" w:tplc="38DCAB78">
      <w:start w:val="1"/>
      <w:numFmt w:val="decimal"/>
      <w:lvlText w:val="%1."/>
      <w:lvlJc w:val="left"/>
      <w:pPr>
        <w:ind w:left="1070" w:hanging="360"/>
      </w:pPr>
      <w:rPr>
        <w:rFonts w:cs="Times New Roman"/>
        <w:sz w:val="20"/>
        <w:szCs w:val="20"/>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38" w15:restartNumberingAfterBreak="0">
    <w:nsid w:val="6A4C2C47"/>
    <w:multiLevelType w:val="multilevel"/>
    <w:tmpl w:val="C0483AB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15:restartNumberingAfterBreak="0">
    <w:nsid w:val="6B2665FC"/>
    <w:multiLevelType w:val="multilevel"/>
    <w:tmpl w:val="A0A68FC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E631C0A"/>
    <w:multiLevelType w:val="multilevel"/>
    <w:tmpl w:val="E1C4998E"/>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15:restartNumberingAfterBreak="0">
    <w:nsid w:val="6E84098B"/>
    <w:multiLevelType w:val="hybridMultilevel"/>
    <w:tmpl w:val="80E8CF80"/>
    <w:lvl w:ilvl="0" w:tplc="38DCAB78">
      <w:start w:val="1"/>
      <w:numFmt w:val="decimal"/>
      <w:lvlText w:val="%1."/>
      <w:lvlJc w:val="left"/>
      <w:pPr>
        <w:ind w:left="720" w:hanging="360"/>
      </w:pPr>
      <w:rPr>
        <w:rFonts w:cs="Times New Roman"/>
        <w:sz w:val="20"/>
        <w:szCs w:val="2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15:restartNumberingAfterBreak="0">
    <w:nsid w:val="73723E92"/>
    <w:multiLevelType w:val="multilevel"/>
    <w:tmpl w:val="4CD0325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7"/>
  </w:num>
  <w:num w:numId="2">
    <w:abstractNumId w:val="34"/>
  </w:num>
  <w:num w:numId="3">
    <w:abstractNumId w:val="18"/>
  </w:num>
  <w:num w:numId="4">
    <w:abstractNumId w:val="37"/>
  </w:num>
  <w:num w:numId="5">
    <w:abstractNumId w:val="24"/>
  </w:num>
  <w:num w:numId="6">
    <w:abstractNumId w:val="15"/>
  </w:num>
  <w:num w:numId="7">
    <w:abstractNumId w:val="20"/>
  </w:num>
  <w:num w:numId="8">
    <w:abstractNumId w:val="26"/>
  </w:num>
  <w:num w:numId="9">
    <w:abstractNumId w:val="30"/>
  </w:num>
  <w:num w:numId="10">
    <w:abstractNumId w:val="41"/>
  </w:num>
  <w:num w:numId="11">
    <w:abstractNumId w:val="23"/>
  </w:num>
  <w:num w:numId="12">
    <w:abstractNumId w:val="42"/>
  </w:num>
  <w:num w:numId="13">
    <w:abstractNumId w:val="33"/>
  </w:num>
  <w:num w:numId="14">
    <w:abstractNumId w:val="40"/>
  </w:num>
  <w:num w:numId="15">
    <w:abstractNumId w:val="36"/>
  </w:num>
  <w:num w:numId="16">
    <w:abstractNumId w:val="25"/>
  </w:num>
  <w:num w:numId="17">
    <w:abstractNumId w:val="35"/>
  </w:num>
  <w:num w:numId="18">
    <w:abstractNumId w:val="27"/>
  </w:num>
  <w:num w:numId="19">
    <w:abstractNumId w:val="29"/>
  </w:num>
  <w:num w:numId="20">
    <w:abstractNumId w:val="19"/>
  </w:num>
  <w:num w:numId="21">
    <w:abstractNumId w:val="32"/>
  </w:num>
  <w:num w:numId="22">
    <w:abstractNumId w:val="31"/>
  </w:num>
  <w:num w:numId="23">
    <w:abstractNumId w:val="38"/>
  </w:num>
  <w:num w:numId="24">
    <w:abstractNumId w:val="39"/>
  </w:num>
  <w:num w:numId="25">
    <w:abstractNumId w:val="16"/>
  </w:num>
  <w:num w:numId="26">
    <w:abstractNumId w:val="28"/>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9"/>
    <w:rsid w:val="000000AF"/>
    <w:rsid w:val="00000AC7"/>
    <w:rsid w:val="00000B98"/>
    <w:rsid w:val="0000183D"/>
    <w:rsid w:val="000027F2"/>
    <w:rsid w:val="00003110"/>
    <w:rsid w:val="00003580"/>
    <w:rsid w:val="00004263"/>
    <w:rsid w:val="000049E7"/>
    <w:rsid w:val="000056CC"/>
    <w:rsid w:val="00006963"/>
    <w:rsid w:val="00006A80"/>
    <w:rsid w:val="000076A8"/>
    <w:rsid w:val="00010E40"/>
    <w:rsid w:val="000130C7"/>
    <w:rsid w:val="00013713"/>
    <w:rsid w:val="00013CEC"/>
    <w:rsid w:val="00013D72"/>
    <w:rsid w:val="00013DB7"/>
    <w:rsid w:val="00013E8C"/>
    <w:rsid w:val="0001485A"/>
    <w:rsid w:val="00015931"/>
    <w:rsid w:val="00016069"/>
    <w:rsid w:val="00017C6E"/>
    <w:rsid w:val="00017FBA"/>
    <w:rsid w:val="000204BB"/>
    <w:rsid w:val="00020F6A"/>
    <w:rsid w:val="00021232"/>
    <w:rsid w:val="00021285"/>
    <w:rsid w:val="000225FD"/>
    <w:rsid w:val="000239A2"/>
    <w:rsid w:val="0002449B"/>
    <w:rsid w:val="000250FC"/>
    <w:rsid w:val="00026599"/>
    <w:rsid w:val="00026AC4"/>
    <w:rsid w:val="00026E32"/>
    <w:rsid w:val="00027CE8"/>
    <w:rsid w:val="0003157F"/>
    <w:rsid w:val="0003383A"/>
    <w:rsid w:val="000338A2"/>
    <w:rsid w:val="00033E64"/>
    <w:rsid w:val="00034CD1"/>
    <w:rsid w:val="00035466"/>
    <w:rsid w:val="00035515"/>
    <w:rsid w:val="00035674"/>
    <w:rsid w:val="00035C44"/>
    <w:rsid w:val="00036692"/>
    <w:rsid w:val="00037C78"/>
    <w:rsid w:val="00037C9E"/>
    <w:rsid w:val="000406FA"/>
    <w:rsid w:val="000424B7"/>
    <w:rsid w:val="00042C28"/>
    <w:rsid w:val="000432B3"/>
    <w:rsid w:val="00043783"/>
    <w:rsid w:val="000437DE"/>
    <w:rsid w:val="00043F13"/>
    <w:rsid w:val="0004471F"/>
    <w:rsid w:val="00045236"/>
    <w:rsid w:val="0004626E"/>
    <w:rsid w:val="000464D8"/>
    <w:rsid w:val="00046712"/>
    <w:rsid w:val="00047EF1"/>
    <w:rsid w:val="00050732"/>
    <w:rsid w:val="00050CBB"/>
    <w:rsid w:val="00050EA7"/>
    <w:rsid w:val="00050F42"/>
    <w:rsid w:val="00051077"/>
    <w:rsid w:val="0005145C"/>
    <w:rsid w:val="000522CF"/>
    <w:rsid w:val="000552ED"/>
    <w:rsid w:val="00055D5F"/>
    <w:rsid w:val="000564EB"/>
    <w:rsid w:val="00056811"/>
    <w:rsid w:val="000568DB"/>
    <w:rsid w:val="00057352"/>
    <w:rsid w:val="0006108B"/>
    <w:rsid w:val="00061A05"/>
    <w:rsid w:val="00063197"/>
    <w:rsid w:val="00063845"/>
    <w:rsid w:val="00064510"/>
    <w:rsid w:val="00064683"/>
    <w:rsid w:val="00065481"/>
    <w:rsid w:val="00065487"/>
    <w:rsid w:val="00065769"/>
    <w:rsid w:val="000660AB"/>
    <w:rsid w:val="00066429"/>
    <w:rsid w:val="000700CE"/>
    <w:rsid w:val="00070575"/>
    <w:rsid w:val="00071911"/>
    <w:rsid w:val="00071F8B"/>
    <w:rsid w:val="00072F3C"/>
    <w:rsid w:val="00072FA8"/>
    <w:rsid w:val="00073837"/>
    <w:rsid w:val="00073BB2"/>
    <w:rsid w:val="000745A5"/>
    <w:rsid w:val="000758AB"/>
    <w:rsid w:val="00076DB3"/>
    <w:rsid w:val="00076F88"/>
    <w:rsid w:val="00077261"/>
    <w:rsid w:val="0007736F"/>
    <w:rsid w:val="000773C1"/>
    <w:rsid w:val="0008026D"/>
    <w:rsid w:val="000805E5"/>
    <w:rsid w:val="00080607"/>
    <w:rsid w:val="000808F5"/>
    <w:rsid w:val="00080AF8"/>
    <w:rsid w:val="00081980"/>
    <w:rsid w:val="00081E97"/>
    <w:rsid w:val="000822BC"/>
    <w:rsid w:val="0008345F"/>
    <w:rsid w:val="000834A8"/>
    <w:rsid w:val="00085614"/>
    <w:rsid w:val="00085BB9"/>
    <w:rsid w:val="0008624F"/>
    <w:rsid w:val="0008771D"/>
    <w:rsid w:val="00087A20"/>
    <w:rsid w:val="00090107"/>
    <w:rsid w:val="00091551"/>
    <w:rsid w:val="00091A7E"/>
    <w:rsid w:val="00091BA2"/>
    <w:rsid w:val="000931BA"/>
    <w:rsid w:val="00093887"/>
    <w:rsid w:val="00093ECE"/>
    <w:rsid w:val="00093F27"/>
    <w:rsid w:val="000947EC"/>
    <w:rsid w:val="00097755"/>
    <w:rsid w:val="000A04CF"/>
    <w:rsid w:val="000A0567"/>
    <w:rsid w:val="000A064E"/>
    <w:rsid w:val="000A0F5C"/>
    <w:rsid w:val="000A115D"/>
    <w:rsid w:val="000A1863"/>
    <w:rsid w:val="000A1B38"/>
    <w:rsid w:val="000A2125"/>
    <w:rsid w:val="000A287C"/>
    <w:rsid w:val="000A2B37"/>
    <w:rsid w:val="000A36F3"/>
    <w:rsid w:val="000A4FEA"/>
    <w:rsid w:val="000B019D"/>
    <w:rsid w:val="000B16A7"/>
    <w:rsid w:val="000B2691"/>
    <w:rsid w:val="000B2827"/>
    <w:rsid w:val="000B2E43"/>
    <w:rsid w:val="000B373E"/>
    <w:rsid w:val="000B3B79"/>
    <w:rsid w:val="000B47F3"/>
    <w:rsid w:val="000B4B33"/>
    <w:rsid w:val="000B61F0"/>
    <w:rsid w:val="000B6C0B"/>
    <w:rsid w:val="000B73FC"/>
    <w:rsid w:val="000C0E62"/>
    <w:rsid w:val="000C21DF"/>
    <w:rsid w:val="000C338E"/>
    <w:rsid w:val="000C3874"/>
    <w:rsid w:val="000C4488"/>
    <w:rsid w:val="000C5AEC"/>
    <w:rsid w:val="000C5D92"/>
    <w:rsid w:val="000C70C4"/>
    <w:rsid w:val="000C7EC8"/>
    <w:rsid w:val="000D04F4"/>
    <w:rsid w:val="000D0571"/>
    <w:rsid w:val="000D0C44"/>
    <w:rsid w:val="000D1118"/>
    <w:rsid w:val="000D16C2"/>
    <w:rsid w:val="000D1EFE"/>
    <w:rsid w:val="000D20A6"/>
    <w:rsid w:val="000D212D"/>
    <w:rsid w:val="000D375E"/>
    <w:rsid w:val="000D4136"/>
    <w:rsid w:val="000D45BE"/>
    <w:rsid w:val="000D5125"/>
    <w:rsid w:val="000D5D76"/>
    <w:rsid w:val="000D72BC"/>
    <w:rsid w:val="000D75CE"/>
    <w:rsid w:val="000D790A"/>
    <w:rsid w:val="000D7994"/>
    <w:rsid w:val="000D7B80"/>
    <w:rsid w:val="000E1A27"/>
    <w:rsid w:val="000E2DEF"/>
    <w:rsid w:val="000E3983"/>
    <w:rsid w:val="000E3BD1"/>
    <w:rsid w:val="000F0CF8"/>
    <w:rsid w:val="000F2C01"/>
    <w:rsid w:val="000F34AA"/>
    <w:rsid w:val="000F3E3C"/>
    <w:rsid w:val="000F65D2"/>
    <w:rsid w:val="000F74CD"/>
    <w:rsid w:val="000F755E"/>
    <w:rsid w:val="000F7A34"/>
    <w:rsid w:val="000F7C89"/>
    <w:rsid w:val="000F7D76"/>
    <w:rsid w:val="00100C20"/>
    <w:rsid w:val="0010245E"/>
    <w:rsid w:val="001035B7"/>
    <w:rsid w:val="00103B01"/>
    <w:rsid w:val="00104239"/>
    <w:rsid w:val="00104E63"/>
    <w:rsid w:val="001054A8"/>
    <w:rsid w:val="0010578E"/>
    <w:rsid w:val="00106761"/>
    <w:rsid w:val="00106888"/>
    <w:rsid w:val="00106BEE"/>
    <w:rsid w:val="00107186"/>
    <w:rsid w:val="001106F3"/>
    <w:rsid w:val="001110B1"/>
    <w:rsid w:val="001111B2"/>
    <w:rsid w:val="00111757"/>
    <w:rsid w:val="001123B0"/>
    <w:rsid w:val="001125AF"/>
    <w:rsid w:val="00112A54"/>
    <w:rsid w:val="00112C0B"/>
    <w:rsid w:val="00113E5D"/>
    <w:rsid w:val="00115243"/>
    <w:rsid w:val="001156EA"/>
    <w:rsid w:val="00115853"/>
    <w:rsid w:val="00115CC2"/>
    <w:rsid w:val="00116431"/>
    <w:rsid w:val="00116770"/>
    <w:rsid w:val="00116874"/>
    <w:rsid w:val="00116AC0"/>
    <w:rsid w:val="001174B3"/>
    <w:rsid w:val="001206CE"/>
    <w:rsid w:val="0012130B"/>
    <w:rsid w:val="00121F64"/>
    <w:rsid w:val="0012321D"/>
    <w:rsid w:val="001235CD"/>
    <w:rsid w:val="00123F7E"/>
    <w:rsid w:val="00124033"/>
    <w:rsid w:val="00124220"/>
    <w:rsid w:val="00124E17"/>
    <w:rsid w:val="00125228"/>
    <w:rsid w:val="00125C4A"/>
    <w:rsid w:val="00125FB1"/>
    <w:rsid w:val="0012602A"/>
    <w:rsid w:val="001267BF"/>
    <w:rsid w:val="00126A28"/>
    <w:rsid w:val="0012768B"/>
    <w:rsid w:val="00127B6A"/>
    <w:rsid w:val="0013006C"/>
    <w:rsid w:val="0013134C"/>
    <w:rsid w:val="001322BA"/>
    <w:rsid w:val="0013353A"/>
    <w:rsid w:val="001337C3"/>
    <w:rsid w:val="0013561C"/>
    <w:rsid w:val="00135A7C"/>
    <w:rsid w:val="00135E3E"/>
    <w:rsid w:val="00136291"/>
    <w:rsid w:val="0013658C"/>
    <w:rsid w:val="001370B5"/>
    <w:rsid w:val="00137762"/>
    <w:rsid w:val="00137B6A"/>
    <w:rsid w:val="00137FA1"/>
    <w:rsid w:val="001410EC"/>
    <w:rsid w:val="00141541"/>
    <w:rsid w:val="00141F9D"/>
    <w:rsid w:val="001436AC"/>
    <w:rsid w:val="00143C99"/>
    <w:rsid w:val="001445CF"/>
    <w:rsid w:val="00144927"/>
    <w:rsid w:val="00145188"/>
    <w:rsid w:val="001454D0"/>
    <w:rsid w:val="0014664B"/>
    <w:rsid w:val="00147808"/>
    <w:rsid w:val="001478C8"/>
    <w:rsid w:val="00150407"/>
    <w:rsid w:val="00151EEF"/>
    <w:rsid w:val="00151F70"/>
    <w:rsid w:val="00151F78"/>
    <w:rsid w:val="00152611"/>
    <w:rsid w:val="00154198"/>
    <w:rsid w:val="001544F8"/>
    <w:rsid w:val="00155EF6"/>
    <w:rsid w:val="00157667"/>
    <w:rsid w:val="001576A2"/>
    <w:rsid w:val="00157768"/>
    <w:rsid w:val="00157AA4"/>
    <w:rsid w:val="001604E5"/>
    <w:rsid w:val="00161983"/>
    <w:rsid w:val="0016304D"/>
    <w:rsid w:val="00163A45"/>
    <w:rsid w:val="00163ED3"/>
    <w:rsid w:val="001647DF"/>
    <w:rsid w:val="00164ABC"/>
    <w:rsid w:val="00164EF0"/>
    <w:rsid w:val="00165AC4"/>
    <w:rsid w:val="00166615"/>
    <w:rsid w:val="001666FF"/>
    <w:rsid w:val="001667BF"/>
    <w:rsid w:val="001669EF"/>
    <w:rsid w:val="001674E3"/>
    <w:rsid w:val="00167F8F"/>
    <w:rsid w:val="001709FB"/>
    <w:rsid w:val="0017127E"/>
    <w:rsid w:val="001717DD"/>
    <w:rsid w:val="00171E78"/>
    <w:rsid w:val="001723ED"/>
    <w:rsid w:val="00173946"/>
    <w:rsid w:val="00173FA9"/>
    <w:rsid w:val="001741B8"/>
    <w:rsid w:val="00174617"/>
    <w:rsid w:val="001761FE"/>
    <w:rsid w:val="00176F25"/>
    <w:rsid w:val="0017799A"/>
    <w:rsid w:val="00177F8D"/>
    <w:rsid w:val="001805DC"/>
    <w:rsid w:val="00180CBB"/>
    <w:rsid w:val="00181410"/>
    <w:rsid w:val="0018185C"/>
    <w:rsid w:val="0018428E"/>
    <w:rsid w:val="00184B5A"/>
    <w:rsid w:val="00184C47"/>
    <w:rsid w:val="00184D39"/>
    <w:rsid w:val="00185152"/>
    <w:rsid w:val="00185325"/>
    <w:rsid w:val="001854AD"/>
    <w:rsid w:val="00185AEA"/>
    <w:rsid w:val="00186573"/>
    <w:rsid w:val="00186796"/>
    <w:rsid w:val="001874DC"/>
    <w:rsid w:val="00192DDF"/>
    <w:rsid w:val="001936EB"/>
    <w:rsid w:val="00194124"/>
    <w:rsid w:val="0019456C"/>
    <w:rsid w:val="0019459E"/>
    <w:rsid w:val="00194BE2"/>
    <w:rsid w:val="00194EFF"/>
    <w:rsid w:val="00195844"/>
    <w:rsid w:val="00195AE3"/>
    <w:rsid w:val="00195B47"/>
    <w:rsid w:val="001961DA"/>
    <w:rsid w:val="00196350"/>
    <w:rsid w:val="001976D0"/>
    <w:rsid w:val="001A074E"/>
    <w:rsid w:val="001A209F"/>
    <w:rsid w:val="001A24EB"/>
    <w:rsid w:val="001A2D21"/>
    <w:rsid w:val="001A4640"/>
    <w:rsid w:val="001A5326"/>
    <w:rsid w:val="001A540E"/>
    <w:rsid w:val="001A5558"/>
    <w:rsid w:val="001A5563"/>
    <w:rsid w:val="001A7C84"/>
    <w:rsid w:val="001A7D5D"/>
    <w:rsid w:val="001B01DC"/>
    <w:rsid w:val="001B022A"/>
    <w:rsid w:val="001B0E90"/>
    <w:rsid w:val="001B1BB8"/>
    <w:rsid w:val="001B2657"/>
    <w:rsid w:val="001B3465"/>
    <w:rsid w:val="001B4538"/>
    <w:rsid w:val="001B4765"/>
    <w:rsid w:val="001B71CC"/>
    <w:rsid w:val="001B7752"/>
    <w:rsid w:val="001C033F"/>
    <w:rsid w:val="001C0696"/>
    <w:rsid w:val="001C166F"/>
    <w:rsid w:val="001C1A11"/>
    <w:rsid w:val="001C2E1F"/>
    <w:rsid w:val="001C3052"/>
    <w:rsid w:val="001C391D"/>
    <w:rsid w:val="001C3D38"/>
    <w:rsid w:val="001C417F"/>
    <w:rsid w:val="001C4580"/>
    <w:rsid w:val="001C5216"/>
    <w:rsid w:val="001C5A32"/>
    <w:rsid w:val="001C615E"/>
    <w:rsid w:val="001C6AF3"/>
    <w:rsid w:val="001C773B"/>
    <w:rsid w:val="001D0E7F"/>
    <w:rsid w:val="001D1489"/>
    <w:rsid w:val="001D2227"/>
    <w:rsid w:val="001D2919"/>
    <w:rsid w:val="001D2F5E"/>
    <w:rsid w:val="001D6105"/>
    <w:rsid w:val="001D61D0"/>
    <w:rsid w:val="001D61D3"/>
    <w:rsid w:val="001D6D1A"/>
    <w:rsid w:val="001D730E"/>
    <w:rsid w:val="001D7B92"/>
    <w:rsid w:val="001E1F0C"/>
    <w:rsid w:val="001E29F7"/>
    <w:rsid w:val="001E2FD8"/>
    <w:rsid w:val="001E314C"/>
    <w:rsid w:val="001E3D80"/>
    <w:rsid w:val="001E41C0"/>
    <w:rsid w:val="001E445B"/>
    <w:rsid w:val="001E4777"/>
    <w:rsid w:val="001E6420"/>
    <w:rsid w:val="001E67A9"/>
    <w:rsid w:val="001E701C"/>
    <w:rsid w:val="001E751D"/>
    <w:rsid w:val="001F0912"/>
    <w:rsid w:val="001F0EBB"/>
    <w:rsid w:val="001F130A"/>
    <w:rsid w:val="001F2987"/>
    <w:rsid w:val="001F3223"/>
    <w:rsid w:val="001F3634"/>
    <w:rsid w:val="001F367F"/>
    <w:rsid w:val="001F3816"/>
    <w:rsid w:val="001F3A8C"/>
    <w:rsid w:val="001F4FCE"/>
    <w:rsid w:val="001F53F1"/>
    <w:rsid w:val="001F5EDE"/>
    <w:rsid w:val="001F689B"/>
    <w:rsid w:val="001F6D75"/>
    <w:rsid w:val="001F6EBF"/>
    <w:rsid w:val="001F7764"/>
    <w:rsid w:val="002007AF"/>
    <w:rsid w:val="0020088C"/>
    <w:rsid w:val="0020157E"/>
    <w:rsid w:val="00202AC3"/>
    <w:rsid w:val="00202EAD"/>
    <w:rsid w:val="00203009"/>
    <w:rsid w:val="0020486F"/>
    <w:rsid w:val="00204A16"/>
    <w:rsid w:val="00204A59"/>
    <w:rsid w:val="00205C83"/>
    <w:rsid w:val="00205F0C"/>
    <w:rsid w:val="0020647F"/>
    <w:rsid w:val="00207F6E"/>
    <w:rsid w:val="002105D6"/>
    <w:rsid w:val="002105F2"/>
    <w:rsid w:val="00210AE9"/>
    <w:rsid w:val="00210B4E"/>
    <w:rsid w:val="00210C21"/>
    <w:rsid w:val="00210C65"/>
    <w:rsid w:val="002121EE"/>
    <w:rsid w:val="0021228A"/>
    <w:rsid w:val="002122FE"/>
    <w:rsid w:val="0021280B"/>
    <w:rsid w:val="002129EB"/>
    <w:rsid w:val="00213CFC"/>
    <w:rsid w:val="002144BF"/>
    <w:rsid w:val="00214AEB"/>
    <w:rsid w:val="002157A0"/>
    <w:rsid w:val="00215887"/>
    <w:rsid w:val="00217031"/>
    <w:rsid w:val="002176FB"/>
    <w:rsid w:val="00220C10"/>
    <w:rsid w:val="0022132F"/>
    <w:rsid w:val="002229FE"/>
    <w:rsid w:val="00222BA1"/>
    <w:rsid w:val="00222FAF"/>
    <w:rsid w:val="002230D3"/>
    <w:rsid w:val="00223137"/>
    <w:rsid w:val="00223156"/>
    <w:rsid w:val="00223335"/>
    <w:rsid w:val="00223C3F"/>
    <w:rsid w:val="00223E5D"/>
    <w:rsid w:val="00223F56"/>
    <w:rsid w:val="00224B53"/>
    <w:rsid w:val="0022578F"/>
    <w:rsid w:val="00225EDF"/>
    <w:rsid w:val="0022755D"/>
    <w:rsid w:val="0022787B"/>
    <w:rsid w:val="002279EA"/>
    <w:rsid w:val="00227A93"/>
    <w:rsid w:val="00227D2A"/>
    <w:rsid w:val="00230C81"/>
    <w:rsid w:val="00231336"/>
    <w:rsid w:val="00232535"/>
    <w:rsid w:val="0023256D"/>
    <w:rsid w:val="00233146"/>
    <w:rsid w:val="0023400B"/>
    <w:rsid w:val="0023500F"/>
    <w:rsid w:val="0023660B"/>
    <w:rsid w:val="00236C9F"/>
    <w:rsid w:val="002379FA"/>
    <w:rsid w:val="002406F5"/>
    <w:rsid w:val="00240C7D"/>
    <w:rsid w:val="00240EB3"/>
    <w:rsid w:val="00241161"/>
    <w:rsid w:val="0024148A"/>
    <w:rsid w:val="00241510"/>
    <w:rsid w:val="00241604"/>
    <w:rsid w:val="002427BC"/>
    <w:rsid w:val="00242CE9"/>
    <w:rsid w:val="0024338D"/>
    <w:rsid w:val="002434EE"/>
    <w:rsid w:val="00243E83"/>
    <w:rsid w:val="00244F28"/>
    <w:rsid w:val="002454E5"/>
    <w:rsid w:val="00245F37"/>
    <w:rsid w:val="0024658F"/>
    <w:rsid w:val="002472DB"/>
    <w:rsid w:val="002473C9"/>
    <w:rsid w:val="002477C1"/>
    <w:rsid w:val="00247C33"/>
    <w:rsid w:val="002514DE"/>
    <w:rsid w:val="002515B0"/>
    <w:rsid w:val="00251B3F"/>
    <w:rsid w:val="00252C22"/>
    <w:rsid w:val="00252DF4"/>
    <w:rsid w:val="0025349D"/>
    <w:rsid w:val="00253C01"/>
    <w:rsid w:val="00254C76"/>
    <w:rsid w:val="00255837"/>
    <w:rsid w:val="00255C3D"/>
    <w:rsid w:val="002566E9"/>
    <w:rsid w:val="00256779"/>
    <w:rsid w:val="002568BE"/>
    <w:rsid w:val="00260E3C"/>
    <w:rsid w:val="0026391C"/>
    <w:rsid w:val="00263A39"/>
    <w:rsid w:val="00264710"/>
    <w:rsid w:val="00264A58"/>
    <w:rsid w:val="002650E8"/>
    <w:rsid w:val="00265BE6"/>
    <w:rsid w:val="00266D7B"/>
    <w:rsid w:val="00267071"/>
    <w:rsid w:val="002679A6"/>
    <w:rsid w:val="00267A14"/>
    <w:rsid w:val="00267D72"/>
    <w:rsid w:val="00270D2E"/>
    <w:rsid w:val="002713AF"/>
    <w:rsid w:val="00272019"/>
    <w:rsid w:val="002734D7"/>
    <w:rsid w:val="002744AA"/>
    <w:rsid w:val="0027660E"/>
    <w:rsid w:val="002773EE"/>
    <w:rsid w:val="00277C68"/>
    <w:rsid w:val="00277F65"/>
    <w:rsid w:val="0028051B"/>
    <w:rsid w:val="00281371"/>
    <w:rsid w:val="00281672"/>
    <w:rsid w:val="00281C28"/>
    <w:rsid w:val="00281E91"/>
    <w:rsid w:val="00281E9A"/>
    <w:rsid w:val="00281EF8"/>
    <w:rsid w:val="002823F3"/>
    <w:rsid w:val="002825FF"/>
    <w:rsid w:val="00284E72"/>
    <w:rsid w:val="00285041"/>
    <w:rsid w:val="002872AA"/>
    <w:rsid w:val="00287805"/>
    <w:rsid w:val="002922B8"/>
    <w:rsid w:val="002926BC"/>
    <w:rsid w:val="00292D38"/>
    <w:rsid w:val="00292EDF"/>
    <w:rsid w:val="00293D5F"/>
    <w:rsid w:val="0029426D"/>
    <w:rsid w:val="002946FD"/>
    <w:rsid w:val="00294D2C"/>
    <w:rsid w:val="0029554A"/>
    <w:rsid w:val="00295EC7"/>
    <w:rsid w:val="002972C4"/>
    <w:rsid w:val="00297AFD"/>
    <w:rsid w:val="00297D86"/>
    <w:rsid w:val="002A159F"/>
    <w:rsid w:val="002A1FC9"/>
    <w:rsid w:val="002A2311"/>
    <w:rsid w:val="002A3062"/>
    <w:rsid w:val="002A3263"/>
    <w:rsid w:val="002A4671"/>
    <w:rsid w:val="002A4E2C"/>
    <w:rsid w:val="002A50AC"/>
    <w:rsid w:val="002A575A"/>
    <w:rsid w:val="002A5E5B"/>
    <w:rsid w:val="002A664C"/>
    <w:rsid w:val="002A6994"/>
    <w:rsid w:val="002A7E26"/>
    <w:rsid w:val="002B0453"/>
    <w:rsid w:val="002B08CF"/>
    <w:rsid w:val="002B1981"/>
    <w:rsid w:val="002B40AD"/>
    <w:rsid w:val="002B51ED"/>
    <w:rsid w:val="002B56A2"/>
    <w:rsid w:val="002B5F38"/>
    <w:rsid w:val="002B7080"/>
    <w:rsid w:val="002B7ECB"/>
    <w:rsid w:val="002B7FE4"/>
    <w:rsid w:val="002C0076"/>
    <w:rsid w:val="002C013B"/>
    <w:rsid w:val="002C04A7"/>
    <w:rsid w:val="002C0528"/>
    <w:rsid w:val="002C2021"/>
    <w:rsid w:val="002C36E2"/>
    <w:rsid w:val="002C3DD7"/>
    <w:rsid w:val="002C4D3B"/>
    <w:rsid w:val="002C4FE9"/>
    <w:rsid w:val="002C6773"/>
    <w:rsid w:val="002C6965"/>
    <w:rsid w:val="002C6CFD"/>
    <w:rsid w:val="002C7DC2"/>
    <w:rsid w:val="002D018B"/>
    <w:rsid w:val="002D0A2A"/>
    <w:rsid w:val="002D0ACF"/>
    <w:rsid w:val="002D1B7C"/>
    <w:rsid w:val="002D33B6"/>
    <w:rsid w:val="002D3F2A"/>
    <w:rsid w:val="002D42CF"/>
    <w:rsid w:val="002D4A16"/>
    <w:rsid w:val="002D4BCA"/>
    <w:rsid w:val="002D524B"/>
    <w:rsid w:val="002D5A2E"/>
    <w:rsid w:val="002D64A7"/>
    <w:rsid w:val="002D65A1"/>
    <w:rsid w:val="002D66C5"/>
    <w:rsid w:val="002D6C14"/>
    <w:rsid w:val="002D7884"/>
    <w:rsid w:val="002D7E1D"/>
    <w:rsid w:val="002D7E41"/>
    <w:rsid w:val="002E0308"/>
    <w:rsid w:val="002E07DE"/>
    <w:rsid w:val="002E0F87"/>
    <w:rsid w:val="002E1C1C"/>
    <w:rsid w:val="002E2189"/>
    <w:rsid w:val="002E21D7"/>
    <w:rsid w:val="002E32D0"/>
    <w:rsid w:val="002E38BF"/>
    <w:rsid w:val="002E5515"/>
    <w:rsid w:val="002E6701"/>
    <w:rsid w:val="002F03F9"/>
    <w:rsid w:val="002F094E"/>
    <w:rsid w:val="002F13EB"/>
    <w:rsid w:val="002F1540"/>
    <w:rsid w:val="002F1816"/>
    <w:rsid w:val="002F3449"/>
    <w:rsid w:val="002F3F0B"/>
    <w:rsid w:val="002F4CE8"/>
    <w:rsid w:val="002F565D"/>
    <w:rsid w:val="0030113A"/>
    <w:rsid w:val="003016A4"/>
    <w:rsid w:val="00301E72"/>
    <w:rsid w:val="00301FB9"/>
    <w:rsid w:val="003025CC"/>
    <w:rsid w:val="003025E9"/>
    <w:rsid w:val="00302CBB"/>
    <w:rsid w:val="00303510"/>
    <w:rsid w:val="00303A77"/>
    <w:rsid w:val="00304072"/>
    <w:rsid w:val="003049C4"/>
    <w:rsid w:val="003057A3"/>
    <w:rsid w:val="00305AC7"/>
    <w:rsid w:val="00305F31"/>
    <w:rsid w:val="0030605B"/>
    <w:rsid w:val="003065E5"/>
    <w:rsid w:val="00307B85"/>
    <w:rsid w:val="0031061E"/>
    <w:rsid w:val="00311237"/>
    <w:rsid w:val="0031199F"/>
    <w:rsid w:val="00312270"/>
    <w:rsid w:val="003122D7"/>
    <w:rsid w:val="00313897"/>
    <w:rsid w:val="003145A7"/>
    <w:rsid w:val="00314D83"/>
    <w:rsid w:val="00316E09"/>
    <w:rsid w:val="00316E36"/>
    <w:rsid w:val="003172CD"/>
    <w:rsid w:val="00317B5D"/>
    <w:rsid w:val="00317F84"/>
    <w:rsid w:val="00320B5B"/>
    <w:rsid w:val="00320E22"/>
    <w:rsid w:val="0032139D"/>
    <w:rsid w:val="003215E9"/>
    <w:rsid w:val="003219C6"/>
    <w:rsid w:val="00322C95"/>
    <w:rsid w:val="003232D3"/>
    <w:rsid w:val="00323959"/>
    <w:rsid w:val="003239FB"/>
    <w:rsid w:val="00323B33"/>
    <w:rsid w:val="00323FFB"/>
    <w:rsid w:val="00324474"/>
    <w:rsid w:val="00324E1A"/>
    <w:rsid w:val="00324ED9"/>
    <w:rsid w:val="00326847"/>
    <w:rsid w:val="00327339"/>
    <w:rsid w:val="003305FE"/>
    <w:rsid w:val="00330E54"/>
    <w:rsid w:val="003315A9"/>
    <w:rsid w:val="003321EE"/>
    <w:rsid w:val="00332E4D"/>
    <w:rsid w:val="0033573D"/>
    <w:rsid w:val="00337CCA"/>
    <w:rsid w:val="00342D66"/>
    <w:rsid w:val="00342F35"/>
    <w:rsid w:val="0034368D"/>
    <w:rsid w:val="00343EAF"/>
    <w:rsid w:val="00343F6B"/>
    <w:rsid w:val="003442A6"/>
    <w:rsid w:val="0034471F"/>
    <w:rsid w:val="003459E6"/>
    <w:rsid w:val="00345D21"/>
    <w:rsid w:val="003463DF"/>
    <w:rsid w:val="003468F6"/>
    <w:rsid w:val="00347049"/>
    <w:rsid w:val="00347656"/>
    <w:rsid w:val="00347A3C"/>
    <w:rsid w:val="003512F0"/>
    <w:rsid w:val="00351E8C"/>
    <w:rsid w:val="00352112"/>
    <w:rsid w:val="003521D7"/>
    <w:rsid w:val="00352521"/>
    <w:rsid w:val="00353602"/>
    <w:rsid w:val="00353A96"/>
    <w:rsid w:val="00353E1E"/>
    <w:rsid w:val="0035400A"/>
    <w:rsid w:val="0035514A"/>
    <w:rsid w:val="003555B2"/>
    <w:rsid w:val="00355CA3"/>
    <w:rsid w:val="003564FA"/>
    <w:rsid w:val="003569EF"/>
    <w:rsid w:val="00356E5D"/>
    <w:rsid w:val="00357C9E"/>
    <w:rsid w:val="003606B3"/>
    <w:rsid w:val="00360EEE"/>
    <w:rsid w:val="0036103A"/>
    <w:rsid w:val="003619F3"/>
    <w:rsid w:val="00362781"/>
    <w:rsid w:val="0036281A"/>
    <w:rsid w:val="003632A5"/>
    <w:rsid w:val="003636E7"/>
    <w:rsid w:val="00363987"/>
    <w:rsid w:val="00364733"/>
    <w:rsid w:val="0036630F"/>
    <w:rsid w:val="003664F5"/>
    <w:rsid w:val="00367722"/>
    <w:rsid w:val="003706CA"/>
    <w:rsid w:val="003721DB"/>
    <w:rsid w:val="00372C6C"/>
    <w:rsid w:val="00372ED9"/>
    <w:rsid w:val="00373114"/>
    <w:rsid w:val="00374A8C"/>
    <w:rsid w:val="00374C51"/>
    <w:rsid w:val="003751FF"/>
    <w:rsid w:val="00375644"/>
    <w:rsid w:val="00375750"/>
    <w:rsid w:val="00376339"/>
    <w:rsid w:val="00376609"/>
    <w:rsid w:val="003766FB"/>
    <w:rsid w:val="00376874"/>
    <w:rsid w:val="0037784B"/>
    <w:rsid w:val="00377F89"/>
    <w:rsid w:val="003804F6"/>
    <w:rsid w:val="003806C2"/>
    <w:rsid w:val="00380A29"/>
    <w:rsid w:val="00380C2D"/>
    <w:rsid w:val="00382AA6"/>
    <w:rsid w:val="00383EDA"/>
    <w:rsid w:val="00385A2E"/>
    <w:rsid w:val="00386530"/>
    <w:rsid w:val="003867DB"/>
    <w:rsid w:val="00387E9D"/>
    <w:rsid w:val="00390650"/>
    <w:rsid w:val="003907AE"/>
    <w:rsid w:val="003907CF"/>
    <w:rsid w:val="00390D9B"/>
    <w:rsid w:val="003911D3"/>
    <w:rsid w:val="00392307"/>
    <w:rsid w:val="00392755"/>
    <w:rsid w:val="003927AF"/>
    <w:rsid w:val="00392BA0"/>
    <w:rsid w:val="00393D6C"/>
    <w:rsid w:val="0039552F"/>
    <w:rsid w:val="0039626A"/>
    <w:rsid w:val="0039649C"/>
    <w:rsid w:val="00397455"/>
    <w:rsid w:val="00397DF9"/>
    <w:rsid w:val="003A03C7"/>
    <w:rsid w:val="003A0DD4"/>
    <w:rsid w:val="003A18AF"/>
    <w:rsid w:val="003A2136"/>
    <w:rsid w:val="003A3C1C"/>
    <w:rsid w:val="003A4185"/>
    <w:rsid w:val="003A5778"/>
    <w:rsid w:val="003A6182"/>
    <w:rsid w:val="003A781D"/>
    <w:rsid w:val="003B03F8"/>
    <w:rsid w:val="003B0476"/>
    <w:rsid w:val="003B1D12"/>
    <w:rsid w:val="003B3FF4"/>
    <w:rsid w:val="003B41BE"/>
    <w:rsid w:val="003B4FBC"/>
    <w:rsid w:val="003B4FEF"/>
    <w:rsid w:val="003B512F"/>
    <w:rsid w:val="003B5298"/>
    <w:rsid w:val="003B6075"/>
    <w:rsid w:val="003B64E3"/>
    <w:rsid w:val="003B6DF8"/>
    <w:rsid w:val="003C01AC"/>
    <w:rsid w:val="003C137F"/>
    <w:rsid w:val="003C1BA5"/>
    <w:rsid w:val="003C1F7A"/>
    <w:rsid w:val="003C2E2A"/>
    <w:rsid w:val="003C2F30"/>
    <w:rsid w:val="003C2F99"/>
    <w:rsid w:val="003C33C6"/>
    <w:rsid w:val="003C4174"/>
    <w:rsid w:val="003C4B7B"/>
    <w:rsid w:val="003C6F41"/>
    <w:rsid w:val="003C7C4A"/>
    <w:rsid w:val="003D0462"/>
    <w:rsid w:val="003D049A"/>
    <w:rsid w:val="003D0733"/>
    <w:rsid w:val="003D0783"/>
    <w:rsid w:val="003D1137"/>
    <w:rsid w:val="003D14C0"/>
    <w:rsid w:val="003D155E"/>
    <w:rsid w:val="003D1FBB"/>
    <w:rsid w:val="003D26D2"/>
    <w:rsid w:val="003D29D4"/>
    <w:rsid w:val="003D30B3"/>
    <w:rsid w:val="003D36C1"/>
    <w:rsid w:val="003D3F66"/>
    <w:rsid w:val="003D50F2"/>
    <w:rsid w:val="003E0512"/>
    <w:rsid w:val="003E0B9A"/>
    <w:rsid w:val="003E1261"/>
    <w:rsid w:val="003E1F9D"/>
    <w:rsid w:val="003E2500"/>
    <w:rsid w:val="003E3104"/>
    <w:rsid w:val="003E360A"/>
    <w:rsid w:val="003E3822"/>
    <w:rsid w:val="003E4183"/>
    <w:rsid w:val="003E4892"/>
    <w:rsid w:val="003E490E"/>
    <w:rsid w:val="003E4B3B"/>
    <w:rsid w:val="003E572C"/>
    <w:rsid w:val="003E5775"/>
    <w:rsid w:val="003E638B"/>
    <w:rsid w:val="003E652B"/>
    <w:rsid w:val="003E6B05"/>
    <w:rsid w:val="003E7893"/>
    <w:rsid w:val="003F072E"/>
    <w:rsid w:val="003F080D"/>
    <w:rsid w:val="003F0E45"/>
    <w:rsid w:val="003F1549"/>
    <w:rsid w:val="003F19F8"/>
    <w:rsid w:val="003F3023"/>
    <w:rsid w:val="003F362F"/>
    <w:rsid w:val="003F3A96"/>
    <w:rsid w:val="003F3C18"/>
    <w:rsid w:val="003F478D"/>
    <w:rsid w:val="003F5953"/>
    <w:rsid w:val="003F6325"/>
    <w:rsid w:val="003F65DE"/>
    <w:rsid w:val="003F6A71"/>
    <w:rsid w:val="003F721B"/>
    <w:rsid w:val="003F7483"/>
    <w:rsid w:val="003F78A9"/>
    <w:rsid w:val="003F793D"/>
    <w:rsid w:val="003F7A80"/>
    <w:rsid w:val="003F7AF6"/>
    <w:rsid w:val="004001DD"/>
    <w:rsid w:val="004006CF"/>
    <w:rsid w:val="00401660"/>
    <w:rsid w:val="0040246D"/>
    <w:rsid w:val="004039B0"/>
    <w:rsid w:val="00403A1A"/>
    <w:rsid w:val="00404BAD"/>
    <w:rsid w:val="0040516F"/>
    <w:rsid w:val="00405FFA"/>
    <w:rsid w:val="004066C6"/>
    <w:rsid w:val="00407303"/>
    <w:rsid w:val="00407497"/>
    <w:rsid w:val="0040752F"/>
    <w:rsid w:val="00407DFC"/>
    <w:rsid w:val="00410106"/>
    <w:rsid w:val="00410D6A"/>
    <w:rsid w:val="00412519"/>
    <w:rsid w:val="00413B03"/>
    <w:rsid w:val="0041521F"/>
    <w:rsid w:val="004153CA"/>
    <w:rsid w:val="00415BDD"/>
    <w:rsid w:val="00415C61"/>
    <w:rsid w:val="00415FD5"/>
    <w:rsid w:val="004174C2"/>
    <w:rsid w:val="004179D0"/>
    <w:rsid w:val="0042057C"/>
    <w:rsid w:val="00420C24"/>
    <w:rsid w:val="004218F7"/>
    <w:rsid w:val="0042200D"/>
    <w:rsid w:val="00422346"/>
    <w:rsid w:val="0042250C"/>
    <w:rsid w:val="00422E64"/>
    <w:rsid w:val="004242D5"/>
    <w:rsid w:val="00425AA0"/>
    <w:rsid w:val="004266A7"/>
    <w:rsid w:val="00427BCB"/>
    <w:rsid w:val="004300B8"/>
    <w:rsid w:val="00431A0B"/>
    <w:rsid w:val="00431E4E"/>
    <w:rsid w:val="0043222E"/>
    <w:rsid w:val="0043255C"/>
    <w:rsid w:val="00432E53"/>
    <w:rsid w:val="0043340D"/>
    <w:rsid w:val="00435711"/>
    <w:rsid w:val="004359A3"/>
    <w:rsid w:val="00435E13"/>
    <w:rsid w:val="0043646E"/>
    <w:rsid w:val="004378B7"/>
    <w:rsid w:val="004404DF"/>
    <w:rsid w:val="00443C45"/>
    <w:rsid w:val="00445A98"/>
    <w:rsid w:val="004462EF"/>
    <w:rsid w:val="00446CC4"/>
    <w:rsid w:val="004477B6"/>
    <w:rsid w:val="00447B8E"/>
    <w:rsid w:val="00447D44"/>
    <w:rsid w:val="00450375"/>
    <w:rsid w:val="00450DCF"/>
    <w:rsid w:val="00451A00"/>
    <w:rsid w:val="00451BEB"/>
    <w:rsid w:val="0045287F"/>
    <w:rsid w:val="00452A82"/>
    <w:rsid w:val="00452ED8"/>
    <w:rsid w:val="00453393"/>
    <w:rsid w:val="0045392E"/>
    <w:rsid w:val="00453B05"/>
    <w:rsid w:val="0045442C"/>
    <w:rsid w:val="00454983"/>
    <w:rsid w:val="00455F42"/>
    <w:rsid w:val="004572BD"/>
    <w:rsid w:val="004575BA"/>
    <w:rsid w:val="00457A18"/>
    <w:rsid w:val="004600C8"/>
    <w:rsid w:val="004603AF"/>
    <w:rsid w:val="00460FAE"/>
    <w:rsid w:val="00461064"/>
    <w:rsid w:val="004612F5"/>
    <w:rsid w:val="004619A9"/>
    <w:rsid w:val="004624DF"/>
    <w:rsid w:val="00462919"/>
    <w:rsid w:val="00462C62"/>
    <w:rsid w:val="00463347"/>
    <w:rsid w:val="00463714"/>
    <w:rsid w:val="00463DD9"/>
    <w:rsid w:val="00464402"/>
    <w:rsid w:val="0046484F"/>
    <w:rsid w:val="004652F6"/>
    <w:rsid w:val="00465C18"/>
    <w:rsid w:val="00465F7F"/>
    <w:rsid w:val="0046615F"/>
    <w:rsid w:val="00466219"/>
    <w:rsid w:val="00470546"/>
    <w:rsid w:val="00470954"/>
    <w:rsid w:val="00471278"/>
    <w:rsid w:val="0047140A"/>
    <w:rsid w:val="00473AD4"/>
    <w:rsid w:val="004752B6"/>
    <w:rsid w:val="0047625A"/>
    <w:rsid w:val="00476C14"/>
    <w:rsid w:val="00476E74"/>
    <w:rsid w:val="00480EFC"/>
    <w:rsid w:val="0048218E"/>
    <w:rsid w:val="004823CA"/>
    <w:rsid w:val="00483927"/>
    <w:rsid w:val="00486A1A"/>
    <w:rsid w:val="00486D2A"/>
    <w:rsid w:val="00486D3D"/>
    <w:rsid w:val="00486D3F"/>
    <w:rsid w:val="0048707B"/>
    <w:rsid w:val="004878E9"/>
    <w:rsid w:val="004909A0"/>
    <w:rsid w:val="00490DA3"/>
    <w:rsid w:val="004925CB"/>
    <w:rsid w:val="004940C8"/>
    <w:rsid w:val="004947C3"/>
    <w:rsid w:val="00494996"/>
    <w:rsid w:val="00495D4D"/>
    <w:rsid w:val="00496BD1"/>
    <w:rsid w:val="00497002"/>
    <w:rsid w:val="00497E61"/>
    <w:rsid w:val="004A014C"/>
    <w:rsid w:val="004A04F7"/>
    <w:rsid w:val="004A35CC"/>
    <w:rsid w:val="004A374D"/>
    <w:rsid w:val="004A37B1"/>
    <w:rsid w:val="004A393D"/>
    <w:rsid w:val="004A529C"/>
    <w:rsid w:val="004A5468"/>
    <w:rsid w:val="004A553F"/>
    <w:rsid w:val="004A59A7"/>
    <w:rsid w:val="004A5B55"/>
    <w:rsid w:val="004A7644"/>
    <w:rsid w:val="004A7850"/>
    <w:rsid w:val="004A7963"/>
    <w:rsid w:val="004B0447"/>
    <w:rsid w:val="004B20D1"/>
    <w:rsid w:val="004B31D1"/>
    <w:rsid w:val="004B3821"/>
    <w:rsid w:val="004B3DEC"/>
    <w:rsid w:val="004B4E7A"/>
    <w:rsid w:val="004B534C"/>
    <w:rsid w:val="004B60AA"/>
    <w:rsid w:val="004B7F2A"/>
    <w:rsid w:val="004C01B4"/>
    <w:rsid w:val="004C01B6"/>
    <w:rsid w:val="004C0A64"/>
    <w:rsid w:val="004C0FAE"/>
    <w:rsid w:val="004C19D1"/>
    <w:rsid w:val="004C1F31"/>
    <w:rsid w:val="004C2230"/>
    <w:rsid w:val="004C2874"/>
    <w:rsid w:val="004C5294"/>
    <w:rsid w:val="004C615B"/>
    <w:rsid w:val="004C689F"/>
    <w:rsid w:val="004C7296"/>
    <w:rsid w:val="004C7359"/>
    <w:rsid w:val="004C7DD7"/>
    <w:rsid w:val="004D0517"/>
    <w:rsid w:val="004D0D58"/>
    <w:rsid w:val="004D0EF9"/>
    <w:rsid w:val="004D1745"/>
    <w:rsid w:val="004D243F"/>
    <w:rsid w:val="004D2A13"/>
    <w:rsid w:val="004D2A41"/>
    <w:rsid w:val="004D3ACF"/>
    <w:rsid w:val="004D5025"/>
    <w:rsid w:val="004D51B5"/>
    <w:rsid w:val="004D5CA5"/>
    <w:rsid w:val="004D5F94"/>
    <w:rsid w:val="004D7353"/>
    <w:rsid w:val="004D78C1"/>
    <w:rsid w:val="004D7A4D"/>
    <w:rsid w:val="004D7B4F"/>
    <w:rsid w:val="004E00E8"/>
    <w:rsid w:val="004E0B63"/>
    <w:rsid w:val="004E1494"/>
    <w:rsid w:val="004E18C9"/>
    <w:rsid w:val="004E1919"/>
    <w:rsid w:val="004E1D14"/>
    <w:rsid w:val="004E2613"/>
    <w:rsid w:val="004E3B78"/>
    <w:rsid w:val="004E3D59"/>
    <w:rsid w:val="004E406E"/>
    <w:rsid w:val="004E54F5"/>
    <w:rsid w:val="004E613B"/>
    <w:rsid w:val="004E64EB"/>
    <w:rsid w:val="004E6B70"/>
    <w:rsid w:val="004E702E"/>
    <w:rsid w:val="004E7A4B"/>
    <w:rsid w:val="004E7C1C"/>
    <w:rsid w:val="004F0EC2"/>
    <w:rsid w:val="004F1113"/>
    <w:rsid w:val="004F251D"/>
    <w:rsid w:val="004F3058"/>
    <w:rsid w:val="004F35CD"/>
    <w:rsid w:val="004F3994"/>
    <w:rsid w:val="004F39DD"/>
    <w:rsid w:val="004F3A1A"/>
    <w:rsid w:val="004F46EB"/>
    <w:rsid w:val="004F4B9A"/>
    <w:rsid w:val="004F4D1D"/>
    <w:rsid w:val="004F4E9A"/>
    <w:rsid w:val="004F52C9"/>
    <w:rsid w:val="004F6383"/>
    <w:rsid w:val="004F6613"/>
    <w:rsid w:val="004F669D"/>
    <w:rsid w:val="004F6E8C"/>
    <w:rsid w:val="004F6EF5"/>
    <w:rsid w:val="004F6F67"/>
    <w:rsid w:val="005000A2"/>
    <w:rsid w:val="00500F71"/>
    <w:rsid w:val="0050167D"/>
    <w:rsid w:val="00501AD7"/>
    <w:rsid w:val="005031EE"/>
    <w:rsid w:val="0050325B"/>
    <w:rsid w:val="005036EE"/>
    <w:rsid w:val="00503777"/>
    <w:rsid w:val="005049C6"/>
    <w:rsid w:val="00506729"/>
    <w:rsid w:val="00506759"/>
    <w:rsid w:val="00506E80"/>
    <w:rsid w:val="00510BF3"/>
    <w:rsid w:val="00510C03"/>
    <w:rsid w:val="00510D26"/>
    <w:rsid w:val="00511AA7"/>
    <w:rsid w:val="00512C9A"/>
    <w:rsid w:val="00514834"/>
    <w:rsid w:val="00514CE7"/>
    <w:rsid w:val="00514D0E"/>
    <w:rsid w:val="0051570E"/>
    <w:rsid w:val="00516ACE"/>
    <w:rsid w:val="00516D24"/>
    <w:rsid w:val="00517F44"/>
    <w:rsid w:val="00520080"/>
    <w:rsid w:val="0052023C"/>
    <w:rsid w:val="005205C2"/>
    <w:rsid w:val="00520EAA"/>
    <w:rsid w:val="00521422"/>
    <w:rsid w:val="00521C16"/>
    <w:rsid w:val="00521D05"/>
    <w:rsid w:val="005227B5"/>
    <w:rsid w:val="005237F1"/>
    <w:rsid w:val="005245BA"/>
    <w:rsid w:val="0052489C"/>
    <w:rsid w:val="005255AB"/>
    <w:rsid w:val="00525991"/>
    <w:rsid w:val="00526BD3"/>
    <w:rsid w:val="00530079"/>
    <w:rsid w:val="005306FE"/>
    <w:rsid w:val="00531506"/>
    <w:rsid w:val="00532103"/>
    <w:rsid w:val="005324EB"/>
    <w:rsid w:val="00532C5E"/>
    <w:rsid w:val="00533509"/>
    <w:rsid w:val="00533F9B"/>
    <w:rsid w:val="005347F6"/>
    <w:rsid w:val="005350AD"/>
    <w:rsid w:val="00536609"/>
    <w:rsid w:val="0053703B"/>
    <w:rsid w:val="005377FF"/>
    <w:rsid w:val="00537DE0"/>
    <w:rsid w:val="005404C1"/>
    <w:rsid w:val="00541E8A"/>
    <w:rsid w:val="00541F68"/>
    <w:rsid w:val="0054253D"/>
    <w:rsid w:val="00544F74"/>
    <w:rsid w:val="00551BD5"/>
    <w:rsid w:val="00552A17"/>
    <w:rsid w:val="005532DE"/>
    <w:rsid w:val="0055492F"/>
    <w:rsid w:val="00555981"/>
    <w:rsid w:val="00556212"/>
    <w:rsid w:val="0055684D"/>
    <w:rsid w:val="00556CD6"/>
    <w:rsid w:val="0055704A"/>
    <w:rsid w:val="005602CD"/>
    <w:rsid w:val="00560951"/>
    <w:rsid w:val="00561989"/>
    <w:rsid w:val="005629ED"/>
    <w:rsid w:val="00563E7F"/>
    <w:rsid w:val="0056423D"/>
    <w:rsid w:val="00565B1D"/>
    <w:rsid w:val="00566126"/>
    <w:rsid w:val="005664B4"/>
    <w:rsid w:val="00566FBC"/>
    <w:rsid w:val="005675F8"/>
    <w:rsid w:val="00567826"/>
    <w:rsid w:val="00570589"/>
    <w:rsid w:val="0057191E"/>
    <w:rsid w:val="0057231D"/>
    <w:rsid w:val="00572CB5"/>
    <w:rsid w:val="0057371A"/>
    <w:rsid w:val="005737DA"/>
    <w:rsid w:val="00574EC9"/>
    <w:rsid w:val="0057541A"/>
    <w:rsid w:val="00575978"/>
    <w:rsid w:val="005761B3"/>
    <w:rsid w:val="00576382"/>
    <w:rsid w:val="00576DAC"/>
    <w:rsid w:val="00576EB8"/>
    <w:rsid w:val="005776AD"/>
    <w:rsid w:val="00577BC2"/>
    <w:rsid w:val="0058059B"/>
    <w:rsid w:val="00580D89"/>
    <w:rsid w:val="00580F01"/>
    <w:rsid w:val="00580F1B"/>
    <w:rsid w:val="00581218"/>
    <w:rsid w:val="00581488"/>
    <w:rsid w:val="00581B2F"/>
    <w:rsid w:val="00581D98"/>
    <w:rsid w:val="0058369D"/>
    <w:rsid w:val="0058415E"/>
    <w:rsid w:val="0058427C"/>
    <w:rsid w:val="00584CE0"/>
    <w:rsid w:val="00585365"/>
    <w:rsid w:val="00585466"/>
    <w:rsid w:val="00585562"/>
    <w:rsid w:val="00585A4B"/>
    <w:rsid w:val="0058615F"/>
    <w:rsid w:val="0058717F"/>
    <w:rsid w:val="00590330"/>
    <w:rsid w:val="005916CA"/>
    <w:rsid w:val="00591B37"/>
    <w:rsid w:val="00591B92"/>
    <w:rsid w:val="00591BDB"/>
    <w:rsid w:val="00592484"/>
    <w:rsid w:val="005924DD"/>
    <w:rsid w:val="00592B57"/>
    <w:rsid w:val="00592B85"/>
    <w:rsid w:val="005932C9"/>
    <w:rsid w:val="00593B72"/>
    <w:rsid w:val="00595AEF"/>
    <w:rsid w:val="005A01C6"/>
    <w:rsid w:val="005A202F"/>
    <w:rsid w:val="005A2716"/>
    <w:rsid w:val="005A301A"/>
    <w:rsid w:val="005A3D3D"/>
    <w:rsid w:val="005A46EA"/>
    <w:rsid w:val="005A4707"/>
    <w:rsid w:val="005A5627"/>
    <w:rsid w:val="005A5F14"/>
    <w:rsid w:val="005A6E5E"/>
    <w:rsid w:val="005A78D3"/>
    <w:rsid w:val="005B10CF"/>
    <w:rsid w:val="005B1CD7"/>
    <w:rsid w:val="005B1CE7"/>
    <w:rsid w:val="005B2318"/>
    <w:rsid w:val="005B31C6"/>
    <w:rsid w:val="005B40B0"/>
    <w:rsid w:val="005B4B26"/>
    <w:rsid w:val="005B55AC"/>
    <w:rsid w:val="005B5EC9"/>
    <w:rsid w:val="005B695A"/>
    <w:rsid w:val="005C1632"/>
    <w:rsid w:val="005C2077"/>
    <w:rsid w:val="005C3232"/>
    <w:rsid w:val="005C3A0F"/>
    <w:rsid w:val="005C565F"/>
    <w:rsid w:val="005C5775"/>
    <w:rsid w:val="005C5CF5"/>
    <w:rsid w:val="005C6D0B"/>
    <w:rsid w:val="005C6F65"/>
    <w:rsid w:val="005C7989"/>
    <w:rsid w:val="005D0107"/>
    <w:rsid w:val="005D06F8"/>
    <w:rsid w:val="005D0F3C"/>
    <w:rsid w:val="005D130C"/>
    <w:rsid w:val="005D175D"/>
    <w:rsid w:val="005D255C"/>
    <w:rsid w:val="005D29CF"/>
    <w:rsid w:val="005D2B15"/>
    <w:rsid w:val="005D3311"/>
    <w:rsid w:val="005D3797"/>
    <w:rsid w:val="005D42E9"/>
    <w:rsid w:val="005D5729"/>
    <w:rsid w:val="005D5F84"/>
    <w:rsid w:val="005D67E0"/>
    <w:rsid w:val="005D7C4E"/>
    <w:rsid w:val="005D7D2B"/>
    <w:rsid w:val="005E0307"/>
    <w:rsid w:val="005E04FF"/>
    <w:rsid w:val="005E29EA"/>
    <w:rsid w:val="005E4AC0"/>
    <w:rsid w:val="005E623E"/>
    <w:rsid w:val="005E63B8"/>
    <w:rsid w:val="005E676A"/>
    <w:rsid w:val="005E7FC4"/>
    <w:rsid w:val="005F03E0"/>
    <w:rsid w:val="005F06D2"/>
    <w:rsid w:val="005F0C97"/>
    <w:rsid w:val="005F16BB"/>
    <w:rsid w:val="005F1A6B"/>
    <w:rsid w:val="005F2360"/>
    <w:rsid w:val="005F2F06"/>
    <w:rsid w:val="005F3098"/>
    <w:rsid w:val="005F3935"/>
    <w:rsid w:val="005F3A98"/>
    <w:rsid w:val="005F3D3C"/>
    <w:rsid w:val="005F4193"/>
    <w:rsid w:val="005F5326"/>
    <w:rsid w:val="005F624F"/>
    <w:rsid w:val="005F6A2E"/>
    <w:rsid w:val="005F6FD5"/>
    <w:rsid w:val="005F73C7"/>
    <w:rsid w:val="00600115"/>
    <w:rsid w:val="006001F1"/>
    <w:rsid w:val="00600254"/>
    <w:rsid w:val="0060090F"/>
    <w:rsid w:val="0060224F"/>
    <w:rsid w:val="00602FBF"/>
    <w:rsid w:val="00604017"/>
    <w:rsid w:val="006052E3"/>
    <w:rsid w:val="00606CFF"/>
    <w:rsid w:val="0060725A"/>
    <w:rsid w:val="006074AF"/>
    <w:rsid w:val="006075F5"/>
    <w:rsid w:val="0060775A"/>
    <w:rsid w:val="00607F1C"/>
    <w:rsid w:val="006106D0"/>
    <w:rsid w:val="006114E9"/>
    <w:rsid w:val="006118F7"/>
    <w:rsid w:val="006131E3"/>
    <w:rsid w:val="00613C9C"/>
    <w:rsid w:val="00614520"/>
    <w:rsid w:val="00616966"/>
    <w:rsid w:val="00616E81"/>
    <w:rsid w:val="0061778B"/>
    <w:rsid w:val="00617B6F"/>
    <w:rsid w:val="00620168"/>
    <w:rsid w:val="006214F6"/>
    <w:rsid w:val="00621CAB"/>
    <w:rsid w:val="006224A1"/>
    <w:rsid w:val="00623721"/>
    <w:rsid w:val="006255C7"/>
    <w:rsid w:val="00625D66"/>
    <w:rsid w:val="00626786"/>
    <w:rsid w:val="00627B95"/>
    <w:rsid w:val="00627FB9"/>
    <w:rsid w:val="0063055C"/>
    <w:rsid w:val="00630E73"/>
    <w:rsid w:val="00630FB8"/>
    <w:rsid w:val="006327D1"/>
    <w:rsid w:val="00634AF1"/>
    <w:rsid w:val="00634ED3"/>
    <w:rsid w:val="00635553"/>
    <w:rsid w:val="0063584F"/>
    <w:rsid w:val="00635D99"/>
    <w:rsid w:val="006373C8"/>
    <w:rsid w:val="006403D4"/>
    <w:rsid w:val="00640988"/>
    <w:rsid w:val="006415A2"/>
    <w:rsid w:val="00641818"/>
    <w:rsid w:val="006427D4"/>
    <w:rsid w:val="00643A11"/>
    <w:rsid w:val="00645EBA"/>
    <w:rsid w:val="0065027D"/>
    <w:rsid w:val="00650AAD"/>
    <w:rsid w:val="00650DCE"/>
    <w:rsid w:val="00651930"/>
    <w:rsid w:val="00651C4C"/>
    <w:rsid w:val="00652716"/>
    <w:rsid w:val="00652B33"/>
    <w:rsid w:val="00652CB0"/>
    <w:rsid w:val="006531A9"/>
    <w:rsid w:val="00653767"/>
    <w:rsid w:val="00653862"/>
    <w:rsid w:val="00653FCF"/>
    <w:rsid w:val="0065487A"/>
    <w:rsid w:val="00655378"/>
    <w:rsid w:val="00655507"/>
    <w:rsid w:val="00655D5F"/>
    <w:rsid w:val="00656948"/>
    <w:rsid w:val="00660736"/>
    <w:rsid w:val="00660AD0"/>
    <w:rsid w:val="00660C78"/>
    <w:rsid w:val="0066108B"/>
    <w:rsid w:val="00661BB5"/>
    <w:rsid w:val="00661EDC"/>
    <w:rsid w:val="0066467D"/>
    <w:rsid w:val="0066525C"/>
    <w:rsid w:val="00665374"/>
    <w:rsid w:val="00665741"/>
    <w:rsid w:val="006664FC"/>
    <w:rsid w:val="00666606"/>
    <w:rsid w:val="00666FA4"/>
    <w:rsid w:val="006677B6"/>
    <w:rsid w:val="0067100C"/>
    <w:rsid w:val="00671187"/>
    <w:rsid w:val="00671667"/>
    <w:rsid w:val="00672B12"/>
    <w:rsid w:val="0067334D"/>
    <w:rsid w:val="00673D95"/>
    <w:rsid w:val="006741E6"/>
    <w:rsid w:val="00675FB2"/>
    <w:rsid w:val="00676763"/>
    <w:rsid w:val="00681E7E"/>
    <w:rsid w:val="00682977"/>
    <w:rsid w:val="00683F1A"/>
    <w:rsid w:val="00684848"/>
    <w:rsid w:val="00684A81"/>
    <w:rsid w:val="006869F4"/>
    <w:rsid w:val="00686E01"/>
    <w:rsid w:val="00687D9F"/>
    <w:rsid w:val="00687EDD"/>
    <w:rsid w:val="0069063E"/>
    <w:rsid w:val="00690DD1"/>
    <w:rsid w:val="006910AF"/>
    <w:rsid w:val="00692165"/>
    <w:rsid w:val="006926F3"/>
    <w:rsid w:val="006930F6"/>
    <w:rsid w:val="00693A80"/>
    <w:rsid w:val="00693DCA"/>
    <w:rsid w:val="00694921"/>
    <w:rsid w:val="00695456"/>
    <w:rsid w:val="0069587F"/>
    <w:rsid w:val="006960F6"/>
    <w:rsid w:val="0069629C"/>
    <w:rsid w:val="006A2D2F"/>
    <w:rsid w:val="006A3B66"/>
    <w:rsid w:val="006A428D"/>
    <w:rsid w:val="006A471C"/>
    <w:rsid w:val="006A5A2E"/>
    <w:rsid w:val="006A71B5"/>
    <w:rsid w:val="006A766A"/>
    <w:rsid w:val="006B0AA6"/>
    <w:rsid w:val="006B0F9E"/>
    <w:rsid w:val="006B159D"/>
    <w:rsid w:val="006B1E1A"/>
    <w:rsid w:val="006B2054"/>
    <w:rsid w:val="006B2095"/>
    <w:rsid w:val="006B222E"/>
    <w:rsid w:val="006B369C"/>
    <w:rsid w:val="006B3DA7"/>
    <w:rsid w:val="006B556D"/>
    <w:rsid w:val="006B567A"/>
    <w:rsid w:val="006B5DD3"/>
    <w:rsid w:val="006B7229"/>
    <w:rsid w:val="006C0ABE"/>
    <w:rsid w:val="006C1F82"/>
    <w:rsid w:val="006C44E5"/>
    <w:rsid w:val="006C4B3F"/>
    <w:rsid w:val="006C5763"/>
    <w:rsid w:val="006C577D"/>
    <w:rsid w:val="006C5B11"/>
    <w:rsid w:val="006C72E6"/>
    <w:rsid w:val="006C7F5D"/>
    <w:rsid w:val="006D03CD"/>
    <w:rsid w:val="006D0A83"/>
    <w:rsid w:val="006D16BA"/>
    <w:rsid w:val="006D1E71"/>
    <w:rsid w:val="006D2AD0"/>
    <w:rsid w:val="006D2C90"/>
    <w:rsid w:val="006D3A05"/>
    <w:rsid w:val="006D4624"/>
    <w:rsid w:val="006D60BB"/>
    <w:rsid w:val="006D6EC5"/>
    <w:rsid w:val="006D796F"/>
    <w:rsid w:val="006D7F3E"/>
    <w:rsid w:val="006E08BC"/>
    <w:rsid w:val="006E16A1"/>
    <w:rsid w:val="006E1F4D"/>
    <w:rsid w:val="006E26D8"/>
    <w:rsid w:val="006E34F0"/>
    <w:rsid w:val="006E3BED"/>
    <w:rsid w:val="006E3EF6"/>
    <w:rsid w:val="006E4D45"/>
    <w:rsid w:val="006E5112"/>
    <w:rsid w:val="006E534F"/>
    <w:rsid w:val="006E54DA"/>
    <w:rsid w:val="006E646D"/>
    <w:rsid w:val="006E6CD2"/>
    <w:rsid w:val="006E72E4"/>
    <w:rsid w:val="006F08CF"/>
    <w:rsid w:val="006F0C07"/>
    <w:rsid w:val="006F1197"/>
    <w:rsid w:val="006F131B"/>
    <w:rsid w:val="006F15B6"/>
    <w:rsid w:val="006F24C9"/>
    <w:rsid w:val="006F2F14"/>
    <w:rsid w:val="006F3658"/>
    <w:rsid w:val="006F6A3A"/>
    <w:rsid w:val="0070101A"/>
    <w:rsid w:val="00701295"/>
    <w:rsid w:val="007016F9"/>
    <w:rsid w:val="007018AE"/>
    <w:rsid w:val="00701A80"/>
    <w:rsid w:val="00701AAC"/>
    <w:rsid w:val="00701D64"/>
    <w:rsid w:val="0070271D"/>
    <w:rsid w:val="00702C58"/>
    <w:rsid w:val="00702DD0"/>
    <w:rsid w:val="00702F5B"/>
    <w:rsid w:val="007030C4"/>
    <w:rsid w:val="007033F5"/>
    <w:rsid w:val="00703551"/>
    <w:rsid w:val="00703DF9"/>
    <w:rsid w:val="00703E4C"/>
    <w:rsid w:val="0070401A"/>
    <w:rsid w:val="007049A6"/>
    <w:rsid w:val="00704B2C"/>
    <w:rsid w:val="00704DF4"/>
    <w:rsid w:val="00707080"/>
    <w:rsid w:val="0070759D"/>
    <w:rsid w:val="00707F3A"/>
    <w:rsid w:val="00711F67"/>
    <w:rsid w:val="00712655"/>
    <w:rsid w:val="00712869"/>
    <w:rsid w:val="00712CE7"/>
    <w:rsid w:val="00712E10"/>
    <w:rsid w:val="0071318D"/>
    <w:rsid w:val="007140BE"/>
    <w:rsid w:val="00714215"/>
    <w:rsid w:val="00714412"/>
    <w:rsid w:val="0071475C"/>
    <w:rsid w:val="007147E7"/>
    <w:rsid w:val="00714B58"/>
    <w:rsid w:val="00716044"/>
    <w:rsid w:val="00716097"/>
    <w:rsid w:val="0071610F"/>
    <w:rsid w:val="00716226"/>
    <w:rsid w:val="007166F5"/>
    <w:rsid w:val="007202F2"/>
    <w:rsid w:val="00720AF9"/>
    <w:rsid w:val="00720F59"/>
    <w:rsid w:val="007213F3"/>
    <w:rsid w:val="00721637"/>
    <w:rsid w:val="007218D4"/>
    <w:rsid w:val="00721B4E"/>
    <w:rsid w:val="00723F08"/>
    <w:rsid w:val="0072435A"/>
    <w:rsid w:val="0072495C"/>
    <w:rsid w:val="00724C03"/>
    <w:rsid w:val="00724D59"/>
    <w:rsid w:val="00724D5D"/>
    <w:rsid w:val="007254CA"/>
    <w:rsid w:val="007262B8"/>
    <w:rsid w:val="00727900"/>
    <w:rsid w:val="0073108E"/>
    <w:rsid w:val="0073139A"/>
    <w:rsid w:val="007315E3"/>
    <w:rsid w:val="00731890"/>
    <w:rsid w:val="0073193F"/>
    <w:rsid w:val="00731CDD"/>
    <w:rsid w:val="00733224"/>
    <w:rsid w:val="00733D5B"/>
    <w:rsid w:val="00733F77"/>
    <w:rsid w:val="0073419A"/>
    <w:rsid w:val="0073447A"/>
    <w:rsid w:val="007347DA"/>
    <w:rsid w:val="00735218"/>
    <w:rsid w:val="0073525C"/>
    <w:rsid w:val="0073687C"/>
    <w:rsid w:val="00736BA2"/>
    <w:rsid w:val="00737A4C"/>
    <w:rsid w:val="00740C6A"/>
    <w:rsid w:val="007418FB"/>
    <w:rsid w:val="00743469"/>
    <w:rsid w:val="007453DE"/>
    <w:rsid w:val="0074649A"/>
    <w:rsid w:val="00746814"/>
    <w:rsid w:val="00747EE5"/>
    <w:rsid w:val="007503BE"/>
    <w:rsid w:val="0075089F"/>
    <w:rsid w:val="007513A0"/>
    <w:rsid w:val="007515FB"/>
    <w:rsid w:val="00752412"/>
    <w:rsid w:val="00752512"/>
    <w:rsid w:val="00752691"/>
    <w:rsid w:val="007526E6"/>
    <w:rsid w:val="0075293B"/>
    <w:rsid w:val="00753561"/>
    <w:rsid w:val="0075443B"/>
    <w:rsid w:val="00756439"/>
    <w:rsid w:val="00756C80"/>
    <w:rsid w:val="00760946"/>
    <w:rsid w:val="007611C8"/>
    <w:rsid w:val="0076141E"/>
    <w:rsid w:val="00761C08"/>
    <w:rsid w:val="00763200"/>
    <w:rsid w:val="0076358B"/>
    <w:rsid w:val="00763E80"/>
    <w:rsid w:val="007642B3"/>
    <w:rsid w:val="0076599A"/>
    <w:rsid w:val="00767001"/>
    <w:rsid w:val="00767FD8"/>
    <w:rsid w:val="007703B0"/>
    <w:rsid w:val="00770A40"/>
    <w:rsid w:val="00770A6E"/>
    <w:rsid w:val="00770B11"/>
    <w:rsid w:val="00770DDA"/>
    <w:rsid w:val="007719E8"/>
    <w:rsid w:val="00772848"/>
    <w:rsid w:val="0077286A"/>
    <w:rsid w:val="00772D28"/>
    <w:rsid w:val="00772FA2"/>
    <w:rsid w:val="00773E81"/>
    <w:rsid w:val="007745B7"/>
    <w:rsid w:val="00775B33"/>
    <w:rsid w:val="00777B28"/>
    <w:rsid w:val="00777F77"/>
    <w:rsid w:val="0078022A"/>
    <w:rsid w:val="00780527"/>
    <w:rsid w:val="00780FAE"/>
    <w:rsid w:val="00781818"/>
    <w:rsid w:val="00781BC5"/>
    <w:rsid w:val="00781CF9"/>
    <w:rsid w:val="007825EC"/>
    <w:rsid w:val="007849B3"/>
    <w:rsid w:val="00785054"/>
    <w:rsid w:val="00785B6A"/>
    <w:rsid w:val="00786598"/>
    <w:rsid w:val="00786C9D"/>
    <w:rsid w:val="007871F0"/>
    <w:rsid w:val="00787506"/>
    <w:rsid w:val="00791409"/>
    <w:rsid w:val="0079140B"/>
    <w:rsid w:val="00792299"/>
    <w:rsid w:val="007929DF"/>
    <w:rsid w:val="00794E9D"/>
    <w:rsid w:val="00796B2F"/>
    <w:rsid w:val="00796F22"/>
    <w:rsid w:val="00797345"/>
    <w:rsid w:val="00797890"/>
    <w:rsid w:val="00797B07"/>
    <w:rsid w:val="007A07D9"/>
    <w:rsid w:val="007A0A75"/>
    <w:rsid w:val="007A1588"/>
    <w:rsid w:val="007A1967"/>
    <w:rsid w:val="007A20FD"/>
    <w:rsid w:val="007A4505"/>
    <w:rsid w:val="007A4C4C"/>
    <w:rsid w:val="007A67B1"/>
    <w:rsid w:val="007A6C34"/>
    <w:rsid w:val="007B002C"/>
    <w:rsid w:val="007B2EDB"/>
    <w:rsid w:val="007B30CD"/>
    <w:rsid w:val="007B3153"/>
    <w:rsid w:val="007B3B1C"/>
    <w:rsid w:val="007B3B45"/>
    <w:rsid w:val="007B3E3C"/>
    <w:rsid w:val="007B4350"/>
    <w:rsid w:val="007B449E"/>
    <w:rsid w:val="007B4923"/>
    <w:rsid w:val="007B4F49"/>
    <w:rsid w:val="007B537F"/>
    <w:rsid w:val="007B5F75"/>
    <w:rsid w:val="007B6790"/>
    <w:rsid w:val="007B6CDE"/>
    <w:rsid w:val="007C1B3B"/>
    <w:rsid w:val="007C3522"/>
    <w:rsid w:val="007C5593"/>
    <w:rsid w:val="007C6176"/>
    <w:rsid w:val="007C62FB"/>
    <w:rsid w:val="007C6396"/>
    <w:rsid w:val="007C6AFE"/>
    <w:rsid w:val="007C6C23"/>
    <w:rsid w:val="007D02CE"/>
    <w:rsid w:val="007D17BE"/>
    <w:rsid w:val="007D211E"/>
    <w:rsid w:val="007D2701"/>
    <w:rsid w:val="007D282B"/>
    <w:rsid w:val="007D5258"/>
    <w:rsid w:val="007D5BB2"/>
    <w:rsid w:val="007D5FF2"/>
    <w:rsid w:val="007D7038"/>
    <w:rsid w:val="007D7284"/>
    <w:rsid w:val="007D7762"/>
    <w:rsid w:val="007D7B67"/>
    <w:rsid w:val="007D7F04"/>
    <w:rsid w:val="007E06C7"/>
    <w:rsid w:val="007E0CA2"/>
    <w:rsid w:val="007E1311"/>
    <w:rsid w:val="007E1C9F"/>
    <w:rsid w:val="007E213E"/>
    <w:rsid w:val="007E29D1"/>
    <w:rsid w:val="007E325C"/>
    <w:rsid w:val="007E361D"/>
    <w:rsid w:val="007E3B40"/>
    <w:rsid w:val="007E4870"/>
    <w:rsid w:val="007E52F3"/>
    <w:rsid w:val="007E5C2D"/>
    <w:rsid w:val="007E60E0"/>
    <w:rsid w:val="007E63B9"/>
    <w:rsid w:val="007E6B32"/>
    <w:rsid w:val="007F06D2"/>
    <w:rsid w:val="007F0ADB"/>
    <w:rsid w:val="007F0B44"/>
    <w:rsid w:val="007F1319"/>
    <w:rsid w:val="007F1CC3"/>
    <w:rsid w:val="007F1EE6"/>
    <w:rsid w:val="007F2319"/>
    <w:rsid w:val="007F3E3D"/>
    <w:rsid w:val="007F3FE6"/>
    <w:rsid w:val="007F58A6"/>
    <w:rsid w:val="007F5B51"/>
    <w:rsid w:val="007F60BC"/>
    <w:rsid w:val="007F629D"/>
    <w:rsid w:val="007F6D90"/>
    <w:rsid w:val="007F704E"/>
    <w:rsid w:val="007F7064"/>
    <w:rsid w:val="007F7158"/>
    <w:rsid w:val="007F720D"/>
    <w:rsid w:val="007F7284"/>
    <w:rsid w:val="007F7DBD"/>
    <w:rsid w:val="0080081D"/>
    <w:rsid w:val="008019A0"/>
    <w:rsid w:val="00802A75"/>
    <w:rsid w:val="0080307D"/>
    <w:rsid w:val="00803692"/>
    <w:rsid w:val="00804AA9"/>
    <w:rsid w:val="0080509F"/>
    <w:rsid w:val="0080520A"/>
    <w:rsid w:val="00805423"/>
    <w:rsid w:val="00805563"/>
    <w:rsid w:val="00805CD7"/>
    <w:rsid w:val="00807589"/>
    <w:rsid w:val="00807750"/>
    <w:rsid w:val="00810263"/>
    <w:rsid w:val="008123EF"/>
    <w:rsid w:val="008124EF"/>
    <w:rsid w:val="00812518"/>
    <w:rsid w:val="00812997"/>
    <w:rsid w:val="008130DE"/>
    <w:rsid w:val="00813D34"/>
    <w:rsid w:val="0081442D"/>
    <w:rsid w:val="0081452E"/>
    <w:rsid w:val="0081485F"/>
    <w:rsid w:val="00814BAD"/>
    <w:rsid w:val="00814F50"/>
    <w:rsid w:val="0081581E"/>
    <w:rsid w:val="0081645D"/>
    <w:rsid w:val="00816768"/>
    <w:rsid w:val="00817614"/>
    <w:rsid w:val="0081763E"/>
    <w:rsid w:val="00820F59"/>
    <w:rsid w:val="00821997"/>
    <w:rsid w:val="00821A93"/>
    <w:rsid w:val="0082205B"/>
    <w:rsid w:val="0082397A"/>
    <w:rsid w:val="00823A00"/>
    <w:rsid w:val="00823A99"/>
    <w:rsid w:val="00824683"/>
    <w:rsid w:val="00825DA0"/>
    <w:rsid w:val="00826A82"/>
    <w:rsid w:val="00826C0C"/>
    <w:rsid w:val="0082769F"/>
    <w:rsid w:val="0082799A"/>
    <w:rsid w:val="00827D27"/>
    <w:rsid w:val="00830E85"/>
    <w:rsid w:val="00831149"/>
    <w:rsid w:val="00831161"/>
    <w:rsid w:val="008313B6"/>
    <w:rsid w:val="00831C5C"/>
    <w:rsid w:val="0083359F"/>
    <w:rsid w:val="00833DC3"/>
    <w:rsid w:val="008357C5"/>
    <w:rsid w:val="00835AAB"/>
    <w:rsid w:val="008365A2"/>
    <w:rsid w:val="0083737F"/>
    <w:rsid w:val="0083748F"/>
    <w:rsid w:val="008374DE"/>
    <w:rsid w:val="0083798F"/>
    <w:rsid w:val="008413E1"/>
    <w:rsid w:val="00841C09"/>
    <w:rsid w:val="00842628"/>
    <w:rsid w:val="00842E10"/>
    <w:rsid w:val="008431D8"/>
    <w:rsid w:val="00843463"/>
    <w:rsid w:val="008435C1"/>
    <w:rsid w:val="00843625"/>
    <w:rsid w:val="00843638"/>
    <w:rsid w:val="00843875"/>
    <w:rsid w:val="00843E5F"/>
    <w:rsid w:val="00844CEF"/>
    <w:rsid w:val="00845105"/>
    <w:rsid w:val="00846165"/>
    <w:rsid w:val="008467A7"/>
    <w:rsid w:val="00846F74"/>
    <w:rsid w:val="0085026E"/>
    <w:rsid w:val="00850507"/>
    <w:rsid w:val="008512CF"/>
    <w:rsid w:val="00851FFC"/>
    <w:rsid w:val="00852C17"/>
    <w:rsid w:val="008530D6"/>
    <w:rsid w:val="00853435"/>
    <w:rsid w:val="00854E4D"/>
    <w:rsid w:val="00855840"/>
    <w:rsid w:val="00855BEA"/>
    <w:rsid w:val="00855E73"/>
    <w:rsid w:val="00857146"/>
    <w:rsid w:val="00857FF6"/>
    <w:rsid w:val="00860B76"/>
    <w:rsid w:val="00862B37"/>
    <w:rsid w:val="00862C47"/>
    <w:rsid w:val="00862D89"/>
    <w:rsid w:val="008646AC"/>
    <w:rsid w:val="00864ECB"/>
    <w:rsid w:val="00865A23"/>
    <w:rsid w:val="00865F0F"/>
    <w:rsid w:val="008665CB"/>
    <w:rsid w:val="0086672B"/>
    <w:rsid w:val="00866B0F"/>
    <w:rsid w:val="00867C12"/>
    <w:rsid w:val="0087015A"/>
    <w:rsid w:val="008701B8"/>
    <w:rsid w:val="0087033B"/>
    <w:rsid w:val="008717E3"/>
    <w:rsid w:val="008719F2"/>
    <w:rsid w:val="00873C07"/>
    <w:rsid w:val="008744F0"/>
    <w:rsid w:val="00874C7E"/>
    <w:rsid w:val="00874D03"/>
    <w:rsid w:val="00875F1F"/>
    <w:rsid w:val="008760EF"/>
    <w:rsid w:val="008771F6"/>
    <w:rsid w:val="008776F3"/>
    <w:rsid w:val="00877A9A"/>
    <w:rsid w:val="0088069A"/>
    <w:rsid w:val="00880F8B"/>
    <w:rsid w:val="008829E4"/>
    <w:rsid w:val="00883C6E"/>
    <w:rsid w:val="00883DD5"/>
    <w:rsid w:val="00883E2C"/>
    <w:rsid w:val="00884958"/>
    <w:rsid w:val="00885561"/>
    <w:rsid w:val="00890593"/>
    <w:rsid w:val="00890700"/>
    <w:rsid w:val="00891B71"/>
    <w:rsid w:val="00894F9A"/>
    <w:rsid w:val="00895791"/>
    <w:rsid w:val="00895A80"/>
    <w:rsid w:val="00895F5F"/>
    <w:rsid w:val="00896284"/>
    <w:rsid w:val="00896695"/>
    <w:rsid w:val="00897A20"/>
    <w:rsid w:val="00897D03"/>
    <w:rsid w:val="008A1501"/>
    <w:rsid w:val="008A1549"/>
    <w:rsid w:val="008A1D8B"/>
    <w:rsid w:val="008A252B"/>
    <w:rsid w:val="008A2A41"/>
    <w:rsid w:val="008A322E"/>
    <w:rsid w:val="008A3B23"/>
    <w:rsid w:val="008A6887"/>
    <w:rsid w:val="008A7BC9"/>
    <w:rsid w:val="008B01A5"/>
    <w:rsid w:val="008B0469"/>
    <w:rsid w:val="008B1C3F"/>
    <w:rsid w:val="008B2238"/>
    <w:rsid w:val="008B2471"/>
    <w:rsid w:val="008B497B"/>
    <w:rsid w:val="008B4B76"/>
    <w:rsid w:val="008B4E43"/>
    <w:rsid w:val="008B637D"/>
    <w:rsid w:val="008B69AF"/>
    <w:rsid w:val="008B6A3D"/>
    <w:rsid w:val="008B77D3"/>
    <w:rsid w:val="008C0BA2"/>
    <w:rsid w:val="008C1899"/>
    <w:rsid w:val="008C1F55"/>
    <w:rsid w:val="008C2233"/>
    <w:rsid w:val="008C33FE"/>
    <w:rsid w:val="008C3843"/>
    <w:rsid w:val="008C445D"/>
    <w:rsid w:val="008C5261"/>
    <w:rsid w:val="008C6494"/>
    <w:rsid w:val="008C6DC2"/>
    <w:rsid w:val="008C75CF"/>
    <w:rsid w:val="008C764E"/>
    <w:rsid w:val="008D0174"/>
    <w:rsid w:val="008D2474"/>
    <w:rsid w:val="008D33DE"/>
    <w:rsid w:val="008D3D0B"/>
    <w:rsid w:val="008D3FC4"/>
    <w:rsid w:val="008D42FC"/>
    <w:rsid w:val="008D49C1"/>
    <w:rsid w:val="008D53D9"/>
    <w:rsid w:val="008D56F8"/>
    <w:rsid w:val="008D633A"/>
    <w:rsid w:val="008D706C"/>
    <w:rsid w:val="008E04E6"/>
    <w:rsid w:val="008E0D83"/>
    <w:rsid w:val="008E192A"/>
    <w:rsid w:val="008E197D"/>
    <w:rsid w:val="008E1991"/>
    <w:rsid w:val="008E2007"/>
    <w:rsid w:val="008E3AF0"/>
    <w:rsid w:val="008E421C"/>
    <w:rsid w:val="008E501B"/>
    <w:rsid w:val="008E6A33"/>
    <w:rsid w:val="008E6EB4"/>
    <w:rsid w:val="008E7DD1"/>
    <w:rsid w:val="008F2602"/>
    <w:rsid w:val="008F37CF"/>
    <w:rsid w:val="008F3A31"/>
    <w:rsid w:val="008F635E"/>
    <w:rsid w:val="008F6676"/>
    <w:rsid w:val="008F6DD9"/>
    <w:rsid w:val="008F74EE"/>
    <w:rsid w:val="00900A43"/>
    <w:rsid w:val="00902055"/>
    <w:rsid w:val="00902A25"/>
    <w:rsid w:val="00902A72"/>
    <w:rsid w:val="0090412E"/>
    <w:rsid w:val="0090458C"/>
    <w:rsid w:val="00904887"/>
    <w:rsid w:val="00904977"/>
    <w:rsid w:val="00904F2B"/>
    <w:rsid w:val="00905540"/>
    <w:rsid w:val="00906204"/>
    <w:rsid w:val="00906408"/>
    <w:rsid w:val="0090665D"/>
    <w:rsid w:val="009074C2"/>
    <w:rsid w:val="00911944"/>
    <w:rsid w:val="00912698"/>
    <w:rsid w:val="0091293A"/>
    <w:rsid w:val="00912D4D"/>
    <w:rsid w:val="0091357D"/>
    <w:rsid w:val="00913738"/>
    <w:rsid w:val="00913E45"/>
    <w:rsid w:val="0091503E"/>
    <w:rsid w:val="00915749"/>
    <w:rsid w:val="00916A4C"/>
    <w:rsid w:val="00916EFA"/>
    <w:rsid w:val="00917896"/>
    <w:rsid w:val="00917946"/>
    <w:rsid w:val="0092014E"/>
    <w:rsid w:val="00920653"/>
    <w:rsid w:val="009213C6"/>
    <w:rsid w:val="00921EF9"/>
    <w:rsid w:val="00922425"/>
    <w:rsid w:val="00922E6A"/>
    <w:rsid w:val="00922F7D"/>
    <w:rsid w:val="00923C42"/>
    <w:rsid w:val="00924244"/>
    <w:rsid w:val="009279ED"/>
    <w:rsid w:val="00927EF0"/>
    <w:rsid w:val="00930132"/>
    <w:rsid w:val="009305E3"/>
    <w:rsid w:val="00930A56"/>
    <w:rsid w:val="009319F3"/>
    <w:rsid w:val="0093214F"/>
    <w:rsid w:val="009329C8"/>
    <w:rsid w:val="009331AE"/>
    <w:rsid w:val="00933B53"/>
    <w:rsid w:val="00933C7B"/>
    <w:rsid w:val="00933CDA"/>
    <w:rsid w:val="009343E4"/>
    <w:rsid w:val="00934679"/>
    <w:rsid w:val="0093473C"/>
    <w:rsid w:val="00934773"/>
    <w:rsid w:val="00934902"/>
    <w:rsid w:val="00934AC7"/>
    <w:rsid w:val="0093523F"/>
    <w:rsid w:val="0093595C"/>
    <w:rsid w:val="00937B4F"/>
    <w:rsid w:val="00937F9D"/>
    <w:rsid w:val="00940027"/>
    <w:rsid w:val="00940898"/>
    <w:rsid w:val="00940C1C"/>
    <w:rsid w:val="0094129D"/>
    <w:rsid w:val="00941793"/>
    <w:rsid w:val="00943982"/>
    <w:rsid w:val="00943CC6"/>
    <w:rsid w:val="00943D47"/>
    <w:rsid w:val="0094493C"/>
    <w:rsid w:val="00945030"/>
    <w:rsid w:val="009452D2"/>
    <w:rsid w:val="009453D8"/>
    <w:rsid w:val="00945C17"/>
    <w:rsid w:val="0094625D"/>
    <w:rsid w:val="00946785"/>
    <w:rsid w:val="0094695D"/>
    <w:rsid w:val="00947EC6"/>
    <w:rsid w:val="00947EDB"/>
    <w:rsid w:val="00950F41"/>
    <w:rsid w:val="0095113D"/>
    <w:rsid w:val="00951CBA"/>
    <w:rsid w:val="00951CFD"/>
    <w:rsid w:val="009524D9"/>
    <w:rsid w:val="00952E82"/>
    <w:rsid w:val="00953655"/>
    <w:rsid w:val="00954EE6"/>
    <w:rsid w:val="00955915"/>
    <w:rsid w:val="0095650E"/>
    <w:rsid w:val="00956DCA"/>
    <w:rsid w:val="009572F0"/>
    <w:rsid w:val="00957B77"/>
    <w:rsid w:val="00960470"/>
    <w:rsid w:val="00961009"/>
    <w:rsid w:val="00961955"/>
    <w:rsid w:val="009621C5"/>
    <w:rsid w:val="00963093"/>
    <w:rsid w:val="00963862"/>
    <w:rsid w:val="0096526C"/>
    <w:rsid w:val="0096568B"/>
    <w:rsid w:val="00966D48"/>
    <w:rsid w:val="00970909"/>
    <w:rsid w:val="00970C0F"/>
    <w:rsid w:val="00970FA3"/>
    <w:rsid w:val="00971847"/>
    <w:rsid w:val="00971F6B"/>
    <w:rsid w:val="00972D26"/>
    <w:rsid w:val="009730DD"/>
    <w:rsid w:val="009736E6"/>
    <w:rsid w:val="0097404B"/>
    <w:rsid w:val="00974B32"/>
    <w:rsid w:val="009755C1"/>
    <w:rsid w:val="00976203"/>
    <w:rsid w:val="00980C59"/>
    <w:rsid w:val="00980F08"/>
    <w:rsid w:val="00981E71"/>
    <w:rsid w:val="00982CD3"/>
    <w:rsid w:val="0098339A"/>
    <w:rsid w:val="009849CC"/>
    <w:rsid w:val="00984D2F"/>
    <w:rsid w:val="009852ED"/>
    <w:rsid w:val="00986ABB"/>
    <w:rsid w:val="00986D90"/>
    <w:rsid w:val="00991287"/>
    <w:rsid w:val="0099238E"/>
    <w:rsid w:val="0099301A"/>
    <w:rsid w:val="00994E4A"/>
    <w:rsid w:val="00995EA6"/>
    <w:rsid w:val="00996AD5"/>
    <w:rsid w:val="00996E40"/>
    <w:rsid w:val="00997293"/>
    <w:rsid w:val="0099794F"/>
    <w:rsid w:val="00997FEE"/>
    <w:rsid w:val="009A1BFA"/>
    <w:rsid w:val="009A1C9A"/>
    <w:rsid w:val="009A475C"/>
    <w:rsid w:val="009A4F1D"/>
    <w:rsid w:val="009A5416"/>
    <w:rsid w:val="009A575B"/>
    <w:rsid w:val="009A6284"/>
    <w:rsid w:val="009A63E8"/>
    <w:rsid w:val="009A6AD0"/>
    <w:rsid w:val="009A6EB4"/>
    <w:rsid w:val="009A73FF"/>
    <w:rsid w:val="009B027A"/>
    <w:rsid w:val="009B0FCD"/>
    <w:rsid w:val="009B24DE"/>
    <w:rsid w:val="009B26BC"/>
    <w:rsid w:val="009B2B79"/>
    <w:rsid w:val="009B362D"/>
    <w:rsid w:val="009B3D2B"/>
    <w:rsid w:val="009B4571"/>
    <w:rsid w:val="009B47BD"/>
    <w:rsid w:val="009B48F7"/>
    <w:rsid w:val="009B4CDF"/>
    <w:rsid w:val="009B5403"/>
    <w:rsid w:val="009B5C86"/>
    <w:rsid w:val="009B72AB"/>
    <w:rsid w:val="009C11C9"/>
    <w:rsid w:val="009C13BD"/>
    <w:rsid w:val="009C2767"/>
    <w:rsid w:val="009C2BE6"/>
    <w:rsid w:val="009C4367"/>
    <w:rsid w:val="009C4885"/>
    <w:rsid w:val="009C51D5"/>
    <w:rsid w:val="009C598A"/>
    <w:rsid w:val="009C636E"/>
    <w:rsid w:val="009C6FE9"/>
    <w:rsid w:val="009C749A"/>
    <w:rsid w:val="009C7507"/>
    <w:rsid w:val="009C7CE4"/>
    <w:rsid w:val="009C7DA0"/>
    <w:rsid w:val="009D033E"/>
    <w:rsid w:val="009D07D5"/>
    <w:rsid w:val="009D1C47"/>
    <w:rsid w:val="009D2034"/>
    <w:rsid w:val="009D23C8"/>
    <w:rsid w:val="009D2401"/>
    <w:rsid w:val="009D2BCA"/>
    <w:rsid w:val="009D438A"/>
    <w:rsid w:val="009D45FA"/>
    <w:rsid w:val="009D53F2"/>
    <w:rsid w:val="009D6911"/>
    <w:rsid w:val="009D6D12"/>
    <w:rsid w:val="009D6EDA"/>
    <w:rsid w:val="009D7004"/>
    <w:rsid w:val="009D73A9"/>
    <w:rsid w:val="009D76CE"/>
    <w:rsid w:val="009D77F5"/>
    <w:rsid w:val="009E054F"/>
    <w:rsid w:val="009E079E"/>
    <w:rsid w:val="009E07BA"/>
    <w:rsid w:val="009E1CBA"/>
    <w:rsid w:val="009E274E"/>
    <w:rsid w:val="009E2C02"/>
    <w:rsid w:val="009E3120"/>
    <w:rsid w:val="009E3186"/>
    <w:rsid w:val="009E3F25"/>
    <w:rsid w:val="009E4A2D"/>
    <w:rsid w:val="009E4BB2"/>
    <w:rsid w:val="009E5383"/>
    <w:rsid w:val="009E5650"/>
    <w:rsid w:val="009E7A01"/>
    <w:rsid w:val="009E7C7E"/>
    <w:rsid w:val="009F021A"/>
    <w:rsid w:val="009F0557"/>
    <w:rsid w:val="009F0776"/>
    <w:rsid w:val="009F2CF3"/>
    <w:rsid w:val="009F3051"/>
    <w:rsid w:val="009F48DE"/>
    <w:rsid w:val="009F5112"/>
    <w:rsid w:val="009F5516"/>
    <w:rsid w:val="009F55E0"/>
    <w:rsid w:val="009F595B"/>
    <w:rsid w:val="009F5A53"/>
    <w:rsid w:val="009F6B30"/>
    <w:rsid w:val="00A0181E"/>
    <w:rsid w:val="00A02896"/>
    <w:rsid w:val="00A02CD5"/>
    <w:rsid w:val="00A040AB"/>
    <w:rsid w:val="00A04448"/>
    <w:rsid w:val="00A04C9F"/>
    <w:rsid w:val="00A04D8D"/>
    <w:rsid w:val="00A0605C"/>
    <w:rsid w:val="00A0633F"/>
    <w:rsid w:val="00A06A6D"/>
    <w:rsid w:val="00A07108"/>
    <w:rsid w:val="00A0749A"/>
    <w:rsid w:val="00A07F4B"/>
    <w:rsid w:val="00A101F2"/>
    <w:rsid w:val="00A1041D"/>
    <w:rsid w:val="00A1057A"/>
    <w:rsid w:val="00A10B01"/>
    <w:rsid w:val="00A10BEE"/>
    <w:rsid w:val="00A126F8"/>
    <w:rsid w:val="00A12FC3"/>
    <w:rsid w:val="00A13073"/>
    <w:rsid w:val="00A13378"/>
    <w:rsid w:val="00A14D06"/>
    <w:rsid w:val="00A15971"/>
    <w:rsid w:val="00A15DA0"/>
    <w:rsid w:val="00A15E88"/>
    <w:rsid w:val="00A17183"/>
    <w:rsid w:val="00A174C5"/>
    <w:rsid w:val="00A17C82"/>
    <w:rsid w:val="00A20227"/>
    <w:rsid w:val="00A20722"/>
    <w:rsid w:val="00A208E7"/>
    <w:rsid w:val="00A21C50"/>
    <w:rsid w:val="00A23896"/>
    <w:rsid w:val="00A23D54"/>
    <w:rsid w:val="00A2438C"/>
    <w:rsid w:val="00A24D19"/>
    <w:rsid w:val="00A25777"/>
    <w:rsid w:val="00A265A9"/>
    <w:rsid w:val="00A26BFD"/>
    <w:rsid w:val="00A314D5"/>
    <w:rsid w:val="00A31B93"/>
    <w:rsid w:val="00A31F7F"/>
    <w:rsid w:val="00A323A2"/>
    <w:rsid w:val="00A323E6"/>
    <w:rsid w:val="00A330DE"/>
    <w:rsid w:val="00A33110"/>
    <w:rsid w:val="00A34343"/>
    <w:rsid w:val="00A35186"/>
    <w:rsid w:val="00A36473"/>
    <w:rsid w:val="00A372D9"/>
    <w:rsid w:val="00A37765"/>
    <w:rsid w:val="00A3779D"/>
    <w:rsid w:val="00A37A37"/>
    <w:rsid w:val="00A4045F"/>
    <w:rsid w:val="00A404DE"/>
    <w:rsid w:val="00A41AF2"/>
    <w:rsid w:val="00A430D7"/>
    <w:rsid w:val="00A43772"/>
    <w:rsid w:val="00A4410A"/>
    <w:rsid w:val="00A45A41"/>
    <w:rsid w:val="00A45B02"/>
    <w:rsid w:val="00A45BAF"/>
    <w:rsid w:val="00A468FF"/>
    <w:rsid w:val="00A47EE9"/>
    <w:rsid w:val="00A50166"/>
    <w:rsid w:val="00A51058"/>
    <w:rsid w:val="00A5168D"/>
    <w:rsid w:val="00A518EA"/>
    <w:rsid w:val="00A52FB2"/>
    <w:rsid w:val="00A54753"/>
    <w:rsid w:val="00A54907"/>
    <w:rsid w:val="00A54DB9"/>
    <w:rsid w:val="00A557BC"/>
    <w:rsid w:val="00A56C90"/>
    <w:rsid w:val="00A570F4"/>
    <w:rsid w:val="00A578DD"/>
    <w:rsid w:val="00A57D50"/>
    <w:rsid w:val="00A606D6"/>
    <w:rsid w:val="00A61232"/>
    <w:rsid w:val="00A61445"/>
    <w:rsid w:val="00A62A40"/>
    <w:rsid w:val="00A63D5F"/>
    <w:rsid w:val="00A64A00"/>
    <w:rsid w:val="00A6510B"/>
    <w:rsid w:val="00A656EB"/>
    <w:rsid w:val="00A6787E"/>
    <w:rsid w:val="00A701DF"/>
    <w:rsid w:val="00A70234"/>
    <w:rsid w:val="00A70F03"/>
    <w:rsid w:val="00A70F5F"/>
    <w:rsid w:val="00A71648"/>
    <w:rsid w:val="00A7197C"/>
    <w:rsid w:val="00A728C8"/>
    <w:rsid w:val="00A731DE"/>
    <w:rsid w:val="00A750C2"/>
    <w:rsid w:val="00A755DB"/>
    <w:rsid w:val="00A75E88"/>
    <w:rsid w:val="00A761AE"/>
    <w:rsid w:val="00A7797A"/>
    <w:rsid w:val="00A77BCB"/>
    <w:rsid w:val="00A77DCC"/>
    <w:rsid w:val="00A8019A"/>
    <w:rsid w:val="00A801B1"/>
    <w:rsid w:val="00A80284"/>
    <w:rsid w:val="00A804B1"/>
    <w:rsid w:val="00A806FD"/>
    <w:rsid w:val="00A82047"/>
    <w:rsid w:val="00A83526"/>
    <w:rsid w:val="00A8359A"/>
    <w:rsid w:val="00A8409C"/>
    <w:rsid w:val="00A84180"/>
    <w:rsid w:val="00A84CB8"/>
    <w:rsid w:val="00A8520E"/>
    <w:rsid w:val="00A85237"/>
    <w:rsid w:val="00A857C1"/>
    <w:rsid w:val="00A863DD"/>
    <w:rsid w:val="00A869C8"/>
    <w:rsid w:val="00A90A57"/>
    <w:rsid w:val="00A90A94"/>
    <w:rsid w:val="00A913C2"/>
    <w:rsid w:val="00A91615"/>
    <w:rsid w:val="00A92365"/>
    <w:rsid w:val="00A927EB"/>
    <w:rsid w:val="00A9300E"/>
    <w:rsid w:val="00A93799"/>
    <w:rsid w:val="00A9382F"/>
    <w:rsid w:val="00A947FA"/>
    <w:rsid w:val="00A969C7"/>
    <w:rsid w:val="00A96DD2"/>
    <w:rsid w:val="00A97A55"/>
    <w:rsid w:val="00AA2C21"/>
    <w:rsid w:val="00AA4299"/>
    <w:rsid w:val="00AA461A"/>
    <w:rsid w:val="00AA4F92"/>
    <w:rsid w:val="00AA6595"/>
    <w:rsid w:val="00AA663C"/>
    <w:rsid w:val="00AA7560"/>
    <w:rsid w:val="00AA7C0F"/>
    <w:rsid w:val="00AB06BA"/>
    <w:rsid w:val="00AB258C"/>
    <w:rsid w:val="00AB3ABA"/>
    <w:rsid w:val="00AB46A1"/>
    <w:rsid w:val="00AB52A4"/>
    <w:rsid w:val="00AB531D"/>
    <w:rsid w:val="00AB5A09"/>
    <w:rsid w:val="00AB5E34"/>
    <w:rsid w:val="00AB6026"/>
    <w:rsid w:val="00AB6DF8"/>
    <w:rsid w:val="00AB7394"/>
    <w:rsid w:val="00AB761A"/>
    <w:rsid w:val="00AC09FB"/>
    <w:rsid w:val="00AC1281"/>
    <w:rsid w:val="00AC1481"/>
    <w:rsid w:val="00AC1522"/>
    <w:rsid w:val="00AC1980"/>
    <w:rsid w:val="00AC238B"/>
    <w:rsid w:val="00AC325B"/>
    <w:rsid w:val="00AC44CC"/>
    <w:rsid w:val="00AC4512"/>
    <w:rsid w:val="00AC66F4"/>
    <w:rsid w:val="00AC6793"/>
    <w:rsid w:val="00AC7B4E"/>
    <w:rsid w:val="00AD1036"/>
    <w:rsid w:val="00AD1B9C"/>
    <w:rsid w:val="00AD1E41"/>
    <w:rsid w:val="00AD1F90"/>
    <w:rsid w:val="00AD38A9"/>
    <w:rsid w:val="00AD39B4"/>
    <w:rsid w:val="00AD3A47"/>
    <w:rsid w:val="00AD3BD1"/>
    <w:rsid w:val="00AD4B92"/>
    <w:rsid w:val="00AD6BE3"/>
    <w:rsid w:val="00AD76C2"/>
    <w:rsid w:val="00AD7895"/>
    <w:rsid w:val="00AD7B3D"/>
    <w:rsid w:val="00AD7C18"/>
    <w:rsid w:val="00AE011F"/>
    <w:rsid w:val="00AE1FA7"/>
    <w:rsid w:val="00AE20DA"/>
    <w:rsid w:val="00AE251A"/>
    <w:rsid w:val="00AE2A10"/>
    <w:rsid w:val="00AE2A4F"/>
    <w:rsid w:val="00AE335B"/>
    <w:rsid w:val="00AE38C8"/>
    <w:rsid w:val="00AE3B2E"/>
    <w:rsid w:val="00AE4C0A"/>
    <w:rsid w:val="00AF0773"/>
    <w:rsid w:val="00AF13AC"/>
    <w:rsid w:val="00AF203C"/>
    <w:rsid w:val="00AF309D"/>
    <w:rsid w:val="00AF3579"/>
    <w:rsid w:val="00AF71D8"/>
    <w:rsid w:val="00AF7B59"/>
    <w:rsid w:val="00B00B97"/>
    <w:rsid w:val="00B00BC8"/>
    <w:rsid w:val="00B00F8A"/>
    <w:rsid w:val="00B014EF"/>
    <w:rsid w:val="00B02B71"/>
    <w:rsid w:val="00B04F0D"/>
    <w:rsid w:val="00B05212"/>
    <w:rsid w:val="00B0603B"/>
    <w:rsid w:val="00B065D1"/>
    <w:rsid w:val="00B07BE2"/>
    <w:rsid w:val="00B100A2"/>
    <w:rsid w:val="00B10171"/>
    <w:rsid w:val="00B10193"/>
    <w:rsid w:val="00B105AA"/>
    <w:rsid w:val="00B106E3"/>
    <w:rsid w:val="00B10951"/>
    <w:rsid w:val="00B12256"/>
    <w:rsid w:val="00B125B9"/>
    <w:rsid w:val="00B1288F"/>
    <w:rsid w:val="00B13579"/>
    <w:rsid w:val="00B143CA"/>
    <w:rsid w:val="00B146C8"/>
    <w:rsid w:val="00B16A09"/>
    <w:rsid w:val="00B17182"/>
    <w:rsid w:val="00B179D3"/>
    <w:rsid w:val="00B2063A"/>
    <w:rsid w:val="00B20BEE"/>
    <w:rsid w:val="00B212C2"/>
    <w:rsid w:val="00B2134B"/>
    <w:rsid w:val="00B21421"/>
    <w:rsid w:val="00B2269B"/>
    <w:rsid w:val="00B22F1F"/>
    <w:rsid w:val="00B232E4"/>
    <w:rsid w:val="00B23781"/>
    <w:rsid w:val="00B24133"/>
    <w:rsid w:val="00B24638"/>
    <w:rsid w:val="00B24668"/>
    <w:rsid w:val="00B25A5C"/>
    <w:rsid w:val="00B269DD"/>
    <w:rsid w:val="00B276DF"/>
    <w:rsid w:val="00B3045D"/>
    <w:rsid w:val="00B31442"/>
    <w:rsid w:val="00B31BC5"/>
    <w:rsid w:val="00B32668"/>
    <w:rsid w:val="00B33ACF"/>
    <w:rsid w:val="00B33EF0"/>
    <w:rsid w:val="00B34EBA"/>
    <w:rsid w:val="00B36779"/>
    <w:rsid w:val="00B370A7"/>
    <w:rsid w:val="00B37719"/>
    <w:rsid w:val="00B37ADC"/>
    <w:rsid w:val="00B42053"/>
    <w:rsid w:val="00B4254A"/>
    <w:rsid w:val="00B432F3"/>
    <w:rsid w:val="00B439CD"/>
    <w:rsid w:val="00B44133"/>
    <w:rsid w:val="00B44491"/>
    <w:rsid w:val="00B44610"/>
    <w:rsid w:val="00B44E4B"/>
    <w:rsid w:val="00B4512F"/>
    <w:rsid w:val="00B4517B"/>
    <w:rsid w:val="00B45848"/>
    <w:rsid w:val="00B45EE1"/>
    <w:rsid w:val="00B462EF"/>
    <w:rsid w:val="00B46778"/>
    <w:rsid w:val="00B474FC"/>
    <w:rsid w:val="00B4762A"/>
    <w:rsid w:val="00B476F1"/>
    <w:rsid w:val="00B50479"/>
    <w:rsid w:val="00B50E7F"/>
    <w:rsid w:val="00B51576"/>
    <w:rsid w:val="00B522BB"/>
    <w:rsid w:val="00B52902"/>
    <w:rsid w:val="00B52D80"/>
    <w:rsid w:val="00B52E1F"/>
    <w:rsid w:val="00B53976"/>
    <w:rsid w:val="00B53DCC"/>
    <w:rsid w:val="00B54430"/>
    <w:rsid w:val="00B549ED"/>
    <w:rsid w:val="00B55196"/>
    <w:rsid w:val="00B55404"/>
    <w:rsid w:val="00B5594A"/>
    <w:rsid w:val="00B55DCA"/>
    <w:rsid w:val="00B5606D"/>
    <w:rsid w:val="00B560F3"/>
    <w:rsid w:val="00B56812"/>
    <w:rsid w:val="00B60444"/>
    <w:rsid w:val="00B6077A"/>
    <w:rsid w:val="00B62A48"/>
    <w:rsid w:val="00B62B23"/>
    <w:rsid w:val="00B643BC"/>
    <w:rsid w:val="00B65697"/>
    <w:rsid w:val="00B664C4"/>
    <w:rsid w:val="00B66C05"/>
    <w:rsid w:val="00B674BA"/>
    <w:rsid w:val="00B677A0"/>
    <w:rsid w:val="00B677D3"/>
    <w:rsid w:val="00B67D01"/>
    <w:rsid w:val="00B70748"/>
    <w:rsid w:val="00B7074A"/>
    <w:rsid w:val="00B70D25"/>
    <w:rsid w:val="00B70D8E"/>
    <w:rsid w:val="00B7183F"/>
    <w:rsid w:val="00B71B0C"/>
    <w:rsid w:val="00B732D6"/>
    <w:rsid w:val="00B74861"/>
    <w:rsid w:val="00B74A10"/>
    <w:rsid w:val="00B74C07"/>
    <w:rsid w:val="00B7584E"/>
    <w:rsid w:val="00B76B8B"/>
    <w:rsid w:val="00B804C7"/>
    <w:rsid w:val="00B81832"/>
    <w:rsid w:val="00B81ABD"/>
    <w:rsid w:val="00B8204E"/>
    <w:rsid w:val="00B82C97"/>
    <w:rsid w:val="00B83EDF"/>
    <w:rsid w:val="00B84347"/>
    <w:rsid w:val="00B848C1"/>
    <w:rsid w:val="00B84A26"/>
    <w:rsid w:val="00B857D7"/>
    <w:rsid w:val="00B8621D"/>
    <w:rsid w:val="00B865A0"/>
    <w:rsid w:val="00B8697A"/>
    <w:rsid w:val="00B87290"/>
    <w:rsid w:val="00B87AF3"/>
    <w:rsid w:val="00B87FCC"/>
    <w:rsid w:val="00B90E3C"/>
    <w:rsid w:val="00B91A0A"/>
    <w:rsid w:val="00B921E9"/>
    <w:rsid w:val="00B93E6A"/>
    <w:rsid w:val="00B940A2"/>
    <w:rsid w:val="00B9460A"/>
    <w:rsid w:val="00B946DD"/>
    <w:rsid w:val="00B95ACD"/>
    <w:rsid w:val="00B9722E"/>
    <w:rsid w:val="00BA19D0"/>
    <w:rsid w:val="00BA22CA"/>
    <w:rsid w:val="00BA2410"/>
    <w:rsid w:val="00BA35A4"/>
    <w:rsid w:val="00BA373E"/>
    <w:rsid w:val="00BA54D8"/>
    <w:rsid w:val="00BA6465"/>
    <w:rsid w:val="00BA7428"/>
    <w:rsid w:val="00BA77AA"/>
    <w:rsid w:val="00BA7D9C"/>
    <w:rsid w:val="00BA7F83"/>
    <w:rsid w:val="00BB02DB"/>
    <w:rsid w:val="00BB07A8"/>
    <w:rsid w:val="00BB0C37"/>
    <w:rsid w:val="00BB0E48"/>
    <w:rsid w:val="00BB152F"/>
    <w:rsid w:val="00BB282B"/>
    <w:rsid w:val="00BB2CFE"/>
    <w:rsid w:val="00BB320D"/>
    <w:rsid w:val="00BB36EA"/>
    <w:rsid w:val="00BB4EAA"/>
    <w:rsid w:val="00BB52F3"/>
    <w:rsid w:val="00BB56C5"/>
    <w:rsid w:val="00BB59C0"/>
    <w:rsid w:val="00BB5F25"/>
    <w:rsid w:val="00BB654E"/>
    <w:rsid w:val="00BB6704"/>
    <w:rsid w:val="00BB68B0"/>
    <w:rsid w:val="00BB7BDC"/>
    <w:rsid w:val="00BB7BF7"/>
    <w:rsid w:val="00BC08DE"/>
    <w:rsid w:val="00BC145C"/>
    <w:rsid w:val="00BC3F02"/>
    <w:rsid w:val="00BC407D"/>
    <w:rsid w:val="00BC4796"/>
    <w:rsid w:val="00BC4F0E"/>
    <w:rsid w:val="00BC5541"/>
    <w:rsid w:val="00BC74D9"/>
    <w:rsid w:val="00BC787B"/>
    <w:rsid w:val="00BC7F10"/>
    <w:rsid w:val="00BD19F2"/>
    <w:rsid w:val="00BD3EE8"/>
    <w:rsid w:val="00BD58BE"/>
    <w:rsid w:val="00BD6E7E"/>
    <w:rsid w:val="00BD79A2"/>
    <w:rsid w:val="00BD7C4E"/>
    <w:rsid w:val="00BD7E7C"/>
    <w:rsid w:val="00BE0415"/>
    <w:rsid w:val="00BE070E"/>
    <w:rsid w:val="00BE0E24"/>
    <w:rsid w:val="00BE161F"/>
    <w:rsid w:val="00BE1A56"/>
    <w:rsid w:val="00BE2083"/>
    <w:rsid w:val="00BE2566"/>
    <w:rsid w:val="00BE2C5E"/>
    <w:rsid w:val="00BE3951"/>
    <w:rsid w:val="00BE5530"/>
    <w:rsid w:val="00BE5BCB"/>
    <w:rsid w:val="00BE5F09"/>
    <w:rsid w:val="00BE63E5"/>
    <w:rsid w:val="00BE6801"/>
    <w:rsid w:val="00BE696A"/>
    <w:rsid w:val="00BE77DE"/>
    <w:rsid w:val="00BE7ACB"/>
    <w:rsid w:val="00BF04BD"/>
    <w:rsid w:val="00BF1748"/>
    <w:rsid w:val="00BF1879"/>
    <w:rsid w:val="00BF256E"/>
    <w:rsid w:val="00BF273C"/>
    <w:rsid w:val="00BF2F94"/>
    <w:rsid w:val="00BF3EBA"/>
    <w:rsid w:val="00BF5CA8"/>
    <w:rsid w:val="00BF5D1D"/>
    <w:rsid w:val="00BF6DA8"/>
    <w:rsid w:val="00BF6E18"/>
    <w:rsid w:val="00BF7708"/>
    <w:rsid w:val="00BF79EE"/>
    <w:rsid w:val="00C01373"/>
    <w:rsid w:val="00C01BA7"/>
    <w:rsid w:val="00C0366A"/>
    <w:rsid w:val="00C04441"/>
    <w:rsid w:val="00C04630"/>
    <w:rsid w:val="00C04AE4"/>
    <w:rsid w:val="00C05789"/>
    <w:rsid w:val="00C05A6E"/>
    <w:rsid w:val="00C064BB"/>
    <w:rsid w:val="00C0749D"/>
    <w:rsid w:val="00C120A8"/>
    <w:rsid w:val="00C13C52"/>
    <w:rsid w:val="00C13DA6"/>
    <w:rsid w:val="00C1403E"/>
    <w:rsid w:val="00C1549A"/>
    <w:rsid w:val="00C15D73"/>
    <w:rsid w:val="00C17322"/>
    <w:rsid w:val="00C17A44"/>
    <w:rsid w:val="00C17E7D"/>
    <w:rsid w:val="00C20AF1"/>
    <w:rsid w:val="00C2120A"/>
    <w:rsid w:val="00C212FE"/>
    <w:rsid w:val="00C21B28"/>
    <w:rsid w:val="00C21B36"/>
    <w:rsid w:val="00C236DA"/>
    <w:rsid w:val="00C23791"/>
    <w:rsid w:val="00C23B4C"/>
    <w:rsid w:val="00C23B68"/>
    <w:rsid w:val="00C24000"/>
    <w:rsid w:val="00C243E0"/>
    <w:rsid w:val="00C24B72"/>
    <w:rsid w:val="00C2559D"/>
    <w:rsid w:val="00C27F80"/>
    <w:rsid w:val="00C3180C"/>
    <w:rsid w:val="00C31AFA"/>
    <w:rsid w:val="00C328FD"/>
    <w:rsid w:val="00C33B98"/>
    <w:rsid w:val="00C350DB"/>
    <w:rsid w:val="00C35BBB"/>
    <w:rsid w:val="00C35E30"/>
    <w:rsid w:val="00C36026"/>
    <w:rsid w:val="00C3661F"/>
    <w:rsid w:val="00C36F23"/>
    <w:rsid w:val="00C37290"/>
    <w:rsid w:val="00C377CA"/>
    <w:rsid w:val="00C37D42"/>
    <w:rsid w:val="00C40018"/>
    <w:rsid w:val="00C40388"/>
    <w:rsid w:val="00C41B17"/>
    <w:rsid w:val="00C427F8"/>
    <w:rsid w:val="00C4472A"/>
    <w:rsid w:val="00C44975"/>
    <w:rsid w:val="00C44FC2"/>
    <w:rsid w:val="00C44FE4"/>
    <w:rsid w:val="00C45302"/>
    <w:rsid w:val="00C45669"/>
    <w:rsid w:val="00C45688"/>
    <w:rsid w:val="00C4592C"/>
    <w:rsid w:val="00C465D8"/>
    <w:rsid w:val="00C47278"/>
    <w:rsid w:val="00C50939"/>
    <w:rsid w:val="00C51020"/>
    <w:rsid w:val="00C51F54"/>
    <w:rsid w:val="00C524A5"/>
    <w:rsid w:val="00C5360D"/>
    <w:rsid w:val="00C54E44"/>
    <w:rsid w:val="00C5550E"/>
    <w:rsid w:val="00C5601B"/>
    <w:rsid w:val="00C56BAB"/>
    <w:rsid w:val="00C573EF"/>
    <w:rsid w:val="00C60110"/>
    <w:rsid w:val="00C61B49"/>
    <w:rsid w:val="00C62FC0"/>
    <w:rsid w:val="00C635B2"/>
    <w:rsid w:val="00C63D64"/>
    <w:rsid w:val="00C647E4"/>
    <w:rsid w:val="00C651A0"/>
    <w:rsid w:val="00C65680"/>
    <w:rsid w:val="00C65A65"/>
    <w:rsid w:val="00C669E5"/>
    <w:rsid w:val="00C67F55"/>
    <w:rsid w:val="00C705F2"/>
    <w:rsid w:val="00C7302A"/>
    <w:rsid w:val="00C7348F"/>
    <w:rsid w:val="00C7393B"/>
    <w:rsid w:val="00C73EC8"/>
    <w:rsid w:val="00C74C45"/>
    <w:rsid w:val="00C7583A"/>
    <w:rsid w:val="00C758C4"/>
    <w:rsid w:val="00C75969"/>
    <w:rsid w:val="00C75DAB"/>
    <w:rsid w:val="00C75FAC"/>
    <w:rsid w:val="00C7621C"/>
    <w:rsid w:val="00C7793C"/>
    <w:rsid w:val="00C80C79"/>
    <w:rsid w:val="00C80FC8"/>
    <w:rsid w:val="00C8131E"/>
    <w:rsid w:val="00C81AAF"/>
    <w:rsid w:val="00C81BB6"/>
    <w:rsid w:val="00C82DFA"/>
    <w:rsid w:val="00C82F67"/>
    <w:rsid w:val="00C8335B"/>
    <w:rsid w:val="00C83369"/>
    <w:rsid w:val="00C84A3F"/>
    <w:rsid w:val="00C8662D"/>
    <w:rsid w:val="00C879EA"/>
    <w:rsid w:val="00C87B80"/>
    <w:rsid w:val="00C87FF9"/>
    <w:rsid w:val="00C9058A"/>
    <w:rsid w:val="00C911BE"/>
    <w:rsid w:val="00C91A78"/>
    <w:rsid w:val="00C91BCA"/>
    <w:rsid w:val="00C932C6"/>
    <w:rsid w:val="00C93E78"/>
    <w:rsid w:val="00C93FF1"/>
    <w:rsid w:val="00C94293"/>
    <w:rsid w:val="00C94BF1"/>
    <w:rsid w:val="00C95956"/>
    <w:rsid w:val="00CA02C1"/>
    <w:rsid w:val="00CA08F8"/>
    <w:rsid w:val="00CA0AC6"/>
    <w:rsid w:val="00CA0E4E"/>
    <w:rsid w:val="00CA1106"/>
    <w:rsid w:val="00CA1D53"/>
    <w:rsid w:val="00CA1D7C"/>
    <w:rsid w:val="00CA4D9D"/>
    <w:rsid w:val="00CA4EE0"/>
    <w:rsid w:val="00CA57B3"/>
    <w:rsid w:val="00CA5966"/>
    <w:rsid w:val="00CA5E5D"/>
    <w:rsid w:val="00CB0DB8"/>
    <w:rsid w:val="00CB2ABB"/>
    <w:rsid w:val="00CB2B7E"/>
    <w:rsid w:val="00CB3244"/>
    <w:rsid w:val="00CB3825"/>
    <w:rsid w:val="00CB5B22"/>
    <w:rsid w:val="00CB6F7D"/>
    <w:rsid w:val="00CB75D3"/>
    <w:rsid w:val="00CC089B"/>
    <w:rsid w:val="00CC0A0C"/>
    <w:rsid w:val="00CC2A42"/>
    <w:rsid w:val="00CC4E3F"/>
    <w:rsid w:val="00CC52AF"/>
    <w:rsid w:val="00CC5BA2"/>
    <w:rsid w:val="00CC7982"/>
    <w:rsid w:val="00CC7A19"/>
    <w:rsid w:val="00CC7DD2"/>
    <w:rsid w:val="00CD0272"/>
    <w:rsid w:val="00CD07A0"/>
    <w:rsid w:val="00CD08BA"/>
    <w:rsid w:val="00CD0C0F"/>
    <w:rsid w:val="00CD0D8B"/>
    <w:rsid w:val="00CD15AD"/>
    <w:rsid w:val="00CD1616"/>
    <w:rsid w:val="00CD2A58"/>
    <w:rsid w:val="00CD2CC1"/>
    <w:rsid w:val="00CD3C50"/>
    <w:rsid w:val="00CD499F"/>
    <w:rsid w:val="00CD49BE"/>
    <w:rsid w:val="00CD4C02"/>
    <w:rsid w:val="00CD4CA3"/>
    <w:rsid w:val="00CD5139"/>
    <w:rsid w:val="00CD5367"/>
    <w:rsid w:val="00CD55F2"/>
    <w:rsid w:val="00CD5BD7"/>
    <w:rsid w:val="00CD644D"/>
    <w:rsid w:val="00CD71FB"/>
    <w:rsid w:val="00CE069E"/>
    <w:rsid w:val="00CE0CEF"/>
    <w:rsid w:val="00CE0E9E"/>
    <w:rsid w:val="00CE1CB7"/>
    <w:rsid w:val="00CE24FC"/>
    <w:rsid w:val="00CE288F"/>
    <w:rsid w:val="00CE2B7E"/>
    <w:rsid w:val="00CE443C"/>
    <w:rsid w:val="00CE594E"/>
    <w:rsid w:val="00CE63F2"/>
    <w:rsid w:val="00CE727C"/>
    <w:rsid w:val="00CE759B"/>
    <w:rsid w:val="00CF0539"/>
    <w:rsid w:val="00CF094F"/>
    <w:rsid w:val="00CF09B7"/>
    <w:rsid w:val="00CF4884"/>
    <w:rsid w:val="00CF52FA"/>
    <w:rsid w:val="00CF65EB"/>
    <w:rsid w:val="00CF74AE"/>
    <w:rsid w:val="00CF78D1"/>
    <w:rsid w:val="00CF79DF"/>
    <w:rsid w:val="00CF7F66"/>
    <w:rsid w:val="00D0022E"/>
    <w:rsid w:val="00D017CE"/>
    <w:rsid w:val="00D01C04"/>
    <w:rsid w:val="00D03274"/>
    <w:rsid w:val="00D03B38"/>
    <w:rsid w:val="00D03DE9"/>
    <w:rsid w:val="00D03E84"/>
    <w:rsid w:val="00D03F79"/>
    <w:rsid w:val="00D05072"/>
    <w:rsid w:val="00D05B1A"/>
    <w:rsid w:val="00D07713"/>
    <w:rsid w:val="00D103CB"/>
    <w:rsid w:val="00D107F9"/>
    <w:rsid w:val="00D1204E"/>
    <w:rsid w:val="00D1376E"/>
    <w:rsid w:val="00D1406A"/>
    <w:rsid w:val="00D149CB"/>
    <w:rsid w:val="00D14B96"/>
    <w:rsid w:val="00D14EF4"/>
    <w:rsid w:val="00D15EC6"/>
    <w:rsid w:val="00D17844"/>
    <w:rsid w:val="00D20D0C"/>
    <w:rsid w:val="00D21F7A"/>
    <w:rsid w:val="00D22243"/>
    <w:rsid w:val="00D22623"/>
    <w:rsid w:val="00D227DF"/>
    <w:rsid w:val="00D23599"/>
    <w:rsid w:val="00D23C71"/>
    <w:rsid w:val="00D27400"/>
    <w:rsid w:val="00D3051A"/>
    <w:rsid w:val="00D307D7"/>
    <w:rsid w:val="00D30BDF"/>
    <w:rsid w:val="00D30CAD"/>
    <w:rsid w:val="00D31481"/>
    <w:rsid w:val="00D3196E"/>
    <w:rsid w:val="00D327E5"/>
    <w:rsid w:val="00D32E62"/>
    <w:rsid w:val="00D33CC6"/>
    <w:rsid w:val="00D33CCB"/>
    <w:rsid w:val="00D343F8"/>
    <w:rsid w:val="00D37DF0"/>
    <w:rsid w:val="00D40AEA"/>
    <w:rsid w:val="00D4185A"/>
    <w:rsid w:val="00D425AF"/>
    <w:rsid w:val="00D42C84"/>
    <w:rsid w:val="00D4378F"/>
    <w:rsid w:val="00D44B02"/>
    <w:rsid w:val="00D4527C"/>
    <w:rsid w:val="00D461A0"/>
    <w:rsid w:val="00D469EB"/>
    <w:rsid w:val="00D46C87"/>
    <w:rsid w:val="00D46FFD"/>
    <w:rsid w:val="00D4727B"/>
    <w:rsid w:val="00D47CCA"/>
    <w:rsid w:val="00D51FB3"/>
    <w:rsid w:val="00D52679"/>
    <w:rsid w:val="00D527B4"/>
    <w:rsid w:val="00D539AD"/>
    <w:rsid w:val="00D544D1"/>
    <w:rsid w:val="00D56335"/>
    <w:rsid w:val="00D566D9"/>
    <w:rsid w:val="00D569DA"/>
    <w:rsid w:val="00D56E25"/>
    <w:rsid w:val="00D577BB"/>
    <w:rsid w:val="00D578F1"/>
    <w:rsid w:val="00D5797B"/>
    <w:rsid w:val="00D60441"/>
    <w:rsid w:val="00D605CF"/>
    <w:rsid w:val="00D61448"/>
    <w:rsid w:val="00D6172B"/>
    <w:rsid w:val="00D62903"/>
    <w:rsid w:val="00D62B50"/>
    <w:rsid w:val="00D62D76"/>
    <w:rsid w:val="00D62D87"/>
    <w:rsid w:val="00D6335B"/>
    <w:rsid w:val="00D63810"/>
    <w:rsid w:val="00D65566"/>
    <w:rsid w:val="00D6684B"/>
    <w:rsid w:val="00D71E4C"/>
    <w:rsid w:val="00D727AC"/>
    <w:rsid w:val="00D7331C"/>
    <w:rsid w:val="00D7389B"/>
    <w:rsid w:val="00D73BE9"/>
    <w:rsid w:val="00D74463"/>
    <w:rsid w:val="00D74C72"/>
    <w:rsid w:val="00D74DDC"/>
    <w:rsid w:val="00D75144"/>
    <w:rsid w:val="00D7527C"/>
    <w:rsid w:val="00D7546A"/>
    <w:rsid w:val="00D75A42"/>
    <w:rsid w:val="00D75DDB"/>
    <w:rsid w:val="00D76E08"/>
    <w:rsid w:val="00D77EC1"/>
    <w:rsid w:val="00D77FE0"/>
    <w:rsid w:val="00D81C16"/>
    <w:rsid w:val="00D81F78"/>
    <w:rsid w:val="00D82359"/>
    <w:rsid w:val="00D82AB4"/>
    <w:rsid w:val="00D82E4D"/>
    <w:rsid w:val="00D83382"/>
    <w:rsid w:val="00D84D65"/>
    <w:rsid w:val="00D84FDB"/>
    <w:rsid w:val="00D874E0"/>
    <w:rsid w:val="00D90A6D"/>
    <w:rsid w:val="00D90FBF"/>
    <w:rsid w:val="00D91A96"/>
    <w:rsid w:val="00D92365"/>
    <w:rsid w:val="00D925FC"/>
    <w:rsid w:val="00D9369E"/>
    <w:rsid w:val="00D9381C"/>
    <w:rsid w:val="00D947B0"/>
    <w:rsid w:val="00D95ED6"/>
    <w:rsid w:val="00D9632C"/>
    <w:rsid w:val="00D96903"/>
    <w:rsid w:val="00D96FEB"/>
    <w:rsid w:val="00D97A57"/>
    <w:rsid w:val="00DA05AD"/>
    <w:rsid w:val="00DA0CD9"/>
    <w:rsid w:val="00DA109F"/>
    <w:rsid w:val="00DA2B4C"/>
    <w:rsid w:val="00DA31A3"/>
    <w:rsid w:val="00DA36EA"/>
    <w:rsid w:val="00DA4B94"/>
    <w:rsid w:val="00DA4BF5"/>
    <w:rsid w:val="00DA4EBC"/>
    <w:rsid w:val="00DA5B82"/>
    <w:rsid w:val="00DA61C8"/>
    <w:rsid w:val="00DA664A"/>
    <w:rsid w:val="00DA6AB9"/>
    <w:rsid w:val="00DA7779"/>
    <w:rsid w:val="00DA7AE3"/>
    <w:rsid w:val="00DB064F"/>
    <w:rsid w:val="00DB0AC9"/>
    <w:rsid w:val="00DB22B9"/>
    <w:rsid w:val="00DB26A0"/>
    <w:rsid w:val="00DB3A67"/>
    <w:rsid w:val="00DB3AB1"/>
    <w:rsid w:val="00DB4A92"/>
    <w:rsid w:val="00DB531C"/>
    <w:rsid w:val="00DB629B"/>
    <w:rsid w:val="00DB63CB"/>
    <w:rsid w:val="00DB765A"/>
    <w:rsid w:val="00DC0E64"/>
    <w:rsid w:val="00DC1491"/>
    <w:rsid w:val="00DC1A33"/>
    <w:rsid w:val="00DC2660"/>
    <w:rsid w:val="00DC2A0E"/>
    <w:rsid w:val="00DC2F0C"/>
    <w:rsid w:val="00DC3120"/>
    <w:rsid w:val="00DC31B4"/>
    <w:rsid w:val="00DC458B"/>
    <w:rsid w:val="00DC509D"/>
    <w:rsid w:val="00DC52DA"/>
    <w:rsid w:val="00DC5AD6"/>
    <w:rsid w:val="00DC64D3"/>
    <w:rsid w:val="00DC6790"/>
    <w:rsid w:val="00DC6A8B"/>
    <w:rsid w:val="00DC74F2"/>
    <w:rsid w:val="00DC75E2"/>
    <w:rsid w:val="00DD1094"/>
    <w:rsid w:val="00DD1744"/>
    <w:rsid w:val="00DD27A5"/>
    <w:rsid w:val="00DD365B"/>
    <w:rsid w:val="00DD3A7E"/>
    <w:rsid w:val="00DD4CCA"/>
    <w:rsid w:val="00DD5616"/>
    <w:rsid w:val="00DD5E2A"/>
    <w:rsid w:val="00DD5FC0"/>
    <w:rsid w:val="00DD6F69"/>
    <w:rsid w:val="00DD6FCA"/>
    <w:rsid w:val="00DD720D"/>
    <w:rsid w:val="00DE0EAE"/>
    <w:rsid w:val="00DE1766"/>
    <w:rsid w:val="00DE2BF0"/>
    <w:rsid w:val="00DE4566"/>
    <w:rsid w:val="00DE4A44"/>
    <w:rsid w:val="00DE4E86"/>
    <w:rsid w:val="00DE55ED"/>
    <w:rsid w:val="00DE5BEF"/>
    <w:rsid w:val="00DE5D29"/>
    <w:rsid w:val="00DE5DB3"/>
    <w:rsid w:val="00DE6A08"/>
    <w:rsid w:val="00DE720D"/>
    <w:rsid w:val="00DE7724"/>
    <w:rsid w:val="00DF073B"/>
    <w:rsid w:val="00DF0F31"/>
    <w:rsid w:val="00DF17E3"/>
    <w:rsid w:val="00DF1CDE"/>
    <w:rsid w:val="00DF4720"/>
    <w:rsid w:val="00DF4D12"/>
    <w:rsid w:val="00DF4E07"/>
    <w:rsid w:val="00DF64C2"/>
    <w:rsid w:val="00DF6F65"/>
    <w:rsid w:val="00E00879"/>
    <w:rsid w:val="00E00A95"/>
    <w:rsid w:val="00E00C5E"/>
    <w:rsid w:val="00E01EEA"/>
    <w:rsid w:val="00E02E1F"/>
    <w:rsid w:val="00E03449"/>
    <w:rsid w:val="00E038C6"/>
    <w:rsid w:val="00E03EB3"/>
    <w:rsid w:val="00E04DBF"/>
    <w:rsid w:val="00E053A4"/>
    <w:rsid w:val="00E05557"/>
    <w:rsid w:val="00E06CDB"/>
    <w:rsid w:val="00E0763C"/>
    <w:rsid w:val="00E0775D"/>
    <w:rsid w:val="00E07D0A"/>
    <w:rsid w:val="00E07DBE"/>
    <w:rsid w:val="00E111C0"/>
    <w:rsid w:val="00E1121B"/>
    <w:rsid w:val="00E11321"/>
    <w:rsid w:val="00E1251D"/>
    <w:rsid w:val="00E128E8"/>
    <w:rsid w:val="00E12A6C"/>
    <w:rsid w:val="00E138BD"/>
    <w:rsid w:val="00E13C4C"/>
    <w:rsid w:val="00E149CF"/>
    <w:rsid w:val="00E1582B"/>
    <w:rsid w:val="00E15AEB"/>
    <w:rsid w:val="00E16AE6"/>
    <w:rsid w:val="00E171A4"/>
    <w:rsid w:val="00E17830"/>
    <w:rsid w:val="00E17D4C"/>
    <w:rsid w:val="00E200D0"/>
    <w:rsid w:val="00E20680"/>
    <w:rsid w:val="00E207AB"/>
    <w:rsid w:val="00E2119F"/>
    <w:rsid w:val="00E2126B"/>
    <w:rsid w:val="00E22C34"/>
    <w:rsid w:val="00E23394"/>
    <w:rsid w:val="00E23CC0"/>
    <w:rsid w:val="00E2470C"/>
    <w:rsid w:val="00E248B7"/>
    <w:rsid w:val="00E252BC"/>
    <w:rsid w:val="00E26A47"/>
    <w:rsid w:val="00E27543"/>
    <w:rsid w:val="00E27A50"/>
    <w:rsid w:val="00E27C5C"/>
    <w:rsid w:val="00E311F4"/>
    <w:rsid w:val="00E31E46"/>
    <w:rsid w:val="00E32426"/>
    <w:rsid w:val="00E325CF"/>
    <w:rsid w:val="00E33664"/>
    <w:rsid w:val="00E33D1F"/>
    <w:rsid w:val="00E33F5D"/>
    <w:rsid w:val="00E34129"/>
    <w:rsid w:val="00E34B90"/>
    <w:rsid w:val="00E34B92"/>
    <w:rsid w:val="00E35B36"/>
    <w:rsid w:val="00E35D78"/>
    <w:rsid w:val="00E36D64"/>
    <w:rsid w:val="00E36D73"/>
    <w:rsid w:val="00E37513"/>
    <w:rsid w:val="00E37A2E"/>
    <w:rsid w:val="00E37BD6"/>
    <w:rsid w:val="00E40F19"/>
    <w:rsid w:val="00E40FCE"/>
    <w:rsid w:val="00E4167C"/>
    <w:rsid w:val="00E4253B"/>
    <w:rsid w:val="00E43214"/>
    <w:rsid w:val="00E43B46"/>
    <w:rsid w:val="00E43BE7"/>
    <w:rsid w:val="00E449C2"/>
    <w:rsid w:val="00E44EE4"/>
    <w:rsid w:val="00E462F4"/>
    <w:rsid w:val="00E463A3"/>
    <w:rsid w:val="00E472A8"/>
    <w:rsid w:val="00E4798D"/>
    <w:rsid w:val="00E503C2"/>
    <w:rsid w:val="00E51282"/>
    <w:rsid w:val="00E51E21"/>
    <w:rsid w:val="00E531F5"/>
    <w:rsid w:val="00E53619"/>
    <w:rsid w:val="00E54F1F"/>
    <w:rsid w:val="00E55415"/>
    <w:rsid w:val="00E55AEA"/>
    <w:rsid w:val="00E55B28"/>
    <w:rsid w:val="00E5621B"/>
    <w:rsid w:val="00E563E0"/>
    <w:rsid w:val="00E56726"/>
    <w:rsid w:val="00E56979"/>
    <w:rsid w:val="00E5697A"/>
    <w:rsid w:val="00E56E7C"/>
    <w:rsid w:val="00E57632"/>
    <w:rsid w:val="00E57A89"/>
    <w:rsid w:val="00E60250"/>
    <w:rsid w:val="00E60B3C"/>
    <w:rsid w:val="00E61DD1"/>
    <w:rsid w:val="00E635F5"/>
    <w:rsid w:val="00E63880"/>
    <w:rsid w:val="00E63ABD"/>
    <w:rsid w:val="00E64B21"/>
    <w:rsid w:val="00E6507A"/>
    <w:rsid w:val="00E655F7"/>
    <w:rsid w:val="00E6631C"/>
    <w:rsid w:val="00E66353"/>
    <w:rsid w:val="00E665EC"/>
    <w:rsid w:val="00E66AC8"/>
    <w:rsid w:val="00E67974"/>
    <w:rsid w:val="00E70775"/>
    <w:rsid w:val="00E71944"/>
    <w:rsid w:val="00E738D4"/>
    <w:rsid w:val="00E75782"/>
    <w:rsid w:val="00E767D1"/>
    <w:rsid w:val="00E76E64"/>
    <w:rsid w:val="00E76EA6"/>
    <w:rsid w:val="00E7735A"/>
    <w:rsid w:val="00E805AA"/>
    <w:rsid w:val="00E80D0F"/>
    <w:rsid w:val="00E8113E"/>
    <w:rsid w:val="00E82795"/>
    <w:rsid w:val="00E84479"/>
    <w:rsid w:val="00E84D46"/>
    <w:rsid w:val="00E850FC"/>
    <w:rsid w:val="00E855D0"/>
    <w:rsid w:val="00E857BC"/>
    <w:rsid w:val="00E8580C"/>
    <w:rsid w:val="00E86058"/>
    <w:rsid w:val="00E86D09"/>
    <w:rsid w:val="00E91F2A"/>
    <w:rsid w:val="00E93948"/>
    <w:rsid w:val="00E94AB4"/>
    <w:rsid w:val="00E95641"/>
    <w:rsid w:val="00E95DAB"/>
    <w:rsid w:val="00E97931"/>
    <w:rsid w:val="00EA2506"/>
    <w:rsid w:val="00EA2B70"/>
    <w:rsid w:val="00EA4ACA"/>
    <w:rsid w:val="00EA4C69"/>
    <w:rsid w:val="00EA599C"/>
    <w:rsid w:val="00EA63B4"/>
    <w:rsid w:val="00EA6916"/>
    <w:rsid w:val="00EA76CB"/>
    <w:rsid w:val="00EB0A3E"/>
    <w:rsid w:val="00EB0FAE"/>
    <w:rsid w:val="00EB2196"/>
    <w:rsid w:val="00EB446D"/>
    <w:rsid w:val="00EB4E6E"/>
    <w:rsid w:val="00EB5097"/>
    <w:rsid w:val="00EB6051"/>
    <w:rsid w:val="00EB64C7"/>
    <w:rsid w:val="00EB704F"/>
    <w:rsid w:val="00EB7239"/>
    <w:rsid w:val="00EB72B0"/>
    <w:rsid w:val="00EB7499"/>
    <w:rsid w:val="00EC025F"/>
    <w:rsid w:val="00EC0850"/>
    <w:rsid w:val="00EC0A67"/>
    <w:rsid w:val="00EC0CCC"/>
    <w:rsid w:val="00EC134E"/>
    <w:rsid w:val="00EC235D"/>
    <w:rsid w:val="00EC284E"/>
    <w:rsid w:val="00EC31E0"/>
    <w:rsid w:val="00EC3393"/>
    <w:rsid w:val="00EC3529"/>
    <w:rsid w:val="00EC50EB"/>
    <w:rsid w:val="00EC5E6B"/>
    <w:rsid w:val="00EC5EC6"/>
    <w:rsid w:val="00EC61E2"/>
    <w:rsid w:val="00EC68A9"/>
    <w:rsid w:val="00EC6E12"/>
    <w:rsid w:val="00EC7366"/>
    <w:rsid w:val="00ED00A2"/>
    <w:rsid w:val="00ED0487"/>
    <w:rsid w:val="00ED09FB"/>
    <w:rsid w:val="00ED1002"/>
    <w:rsid w:val="00ED1C2A"/>
    <w:rsid w:val="00ED23B0"/>
    <w:rsid w:val="00ED2974"/>
    <w:rsid w:val="00ED3AAC"/>
    <w:rsid w:val="00ED3EF0"/>
    <w:rsid w:val="00ED44AB"/>
    <w:rsid w:val="00ED4847"/>
    <w:rsid w:val="00ED4E6D"/>
    <w:rsid w:val="00ED63EA"/>
    <w:rsid w:val="00ED6500"/>
    <w:rsid w:val="00ED7FCD"/>
    <w:rsid w:val="00EE09AE"/>
    <w:rsid w:val="00EE0D93"/>
    <w:rsid w:val="00EE21BF"/>
    <w:rsid w:val="00EE2494"/>
    <w:rsid w:val="00EE299E"/>
    <w:rsid w:val="00EE2FFB"/>
    <w:rsid w:val="00EE4053"/>
    <w:rsid w:val="00EE42C7"/>
    <w:rsid w:val="00EE4344"/>
    <w:rsid w:val="00EE46A2"/>
    <w:rsid w:val="00EE4AE5"/>
    <w:rsid w:val="00EE5999"/>
    <w:rsid w:val="00EE5A46"/>
    <w:rsid w:val="00EE6FAE"/>
    <w:rsid w:val="00EE7222"/>
    <w:rsid w:val="00EE7C65"/>
    <w:rsid w:val="00EE7FF1"/>
    <w:rsid w:val="00EF0CF8"/>
    <w:rsid w:val="00EF1731"/>
    <w:rsid w:val="00EF1E26"/>
    <w:rsid w:val="00EF2997"/>
    <w:rsid w:val="00EF388C"/>
    <w:rsid w:val="00EF3ABF"/>
    <w:rsid w:val="00EF3ED8"/>
    <w:rsid w:val="00EF4AA9"/>
    <w:rsid w:val="00EF627F"/>
    <w:rsid w:val="00EF6CBD"/>
    <w:rsid w:val="00EF7380"/>
    <w:rsid w:val="00EF765D"/>
    <w:rsid w:val="00F00DED"/>
    <w:rsid w:val="00F02A38"/>
    <w:rsid w:val="00F036F0"/>
    <w:rsid w:val="00F03E6B"/>
    <w:rsid w:val="00F04389"/>
    <w:rsid w:val="00F046DE"/>
    <w:rsid w:val="00F04B73"/>
    <w:rsid w:val="00F04F58"/>
    <w:rsid w:val="00F05282"/>
    <w:rsid w:val="00F0560C"/>
    <w:rsid w:val="00F058E8"/>
    <w:rsid w:val="00F05B50"/>
    <w:rsid w:val="00F06238"/>
    <w:rsid w:val="00F06A23"/>
    <w:rsid w:val="00F06FE0"/>
    <w:rsid w:val="00F0719D"/>
    <w:rsid w:val="00F10EC5"/>
    <w:rsid w:val="00F1105D"/>
    <w:rsid w:val="00F119C7"/>
    <w:rsid w:val="00F1266F"/>
    <w:rsid w:val="00F12678"/>
    <w:rsid w:val="00F1292C"/>
    <w:rsid w:val="00F13504"/>
    <w:rsid w:val="00F1383D"/>
    <w:rsid w:val="00F1479A"/>
    <w:rsid w:val="00F1500D"/>
    <w:rsid w:val="00F15C75"/>
    <w:rsid w:val="00F160F3"/>
    <w:rsid w:val="00F16273"/>
    <w:rsid w:val="00F168DC"/>
    <w:rsid w:val="00F17399"/>
    <w:rsid w:val="00F17567"/>
    <w:rsid w:val="00F20093"/>
    <w:rsid w:val="00F201CD"/>
    <w:rsid w:val="00F2022A"/>
    <w:rsid w:val="00F20A2F"/>
    <w:rsid w:val="00F21879"/>
    <w:rsid w:val="00F21DE0"/>
    <w:rsid w:val="00F24E6F"/>
    <w:rsid w:val="00F24E75"/>
    <w:rsid w:val="00F24FC3"/>
    <w:rsid w:val="00F250E0"/>
    <w:rsid w:val="00F2522E"/>
    <w:rsid w:val="00F25C49"/>
    <w:rsid w:val="00F26430"/>
    <w:rsid w:val="00F26C82"/>
    <w:rsid w:val="00F30EDA"/>
    <w:rsid w:val="00F321BF"/>
    <w:rsid w:val="00F32310"/>
    <w:rsid w:val="00F324EF"/>
    <w:rsid w:val="00F32567"/>
    <w:rsid w:val="00F34664"/>
    <w:rsid w:val="00F35832"/>
    <w:rsid w:val="00F37BD6"/>
    <w:rsid w:val="00F400B2"/>
    <w:rsid w:val="00F40BD0"/>
    <w:rsid w:val="00F41B17"/>
    <w:rsid w:val="00F424BF"/>
    <w:rsid w:val="00F42A96"/>
    <w:rsid w:val="00F42F52"/>
    <w:rsid w:val="00F43623"/>
    <w:rsid w:val="00F43A73"/>
    <w:rsid w:val="00F43EC9"/>
    <w:rsid w:val="00F448F9"/>
    <w:rsid w:val="00F44C09"/>
    <w:rsid w:val="00F45DF7"/>
    <w:rsid w:val="00F469C5"/>
    <w:rsid w:val="00F47036"/>
    <w:rsid w:val="00F472EC"/>
    <w:rsid w:val="00F503CB"/>
    <w:rsid w:val="00F505E8"/>
    <w:rsid w:val="00F517B9"/>
    <w:rsid w:val="00F52EA9"/>
    <w:rsid w:val="00F556D7"/>
    <w:rsid w:val="00F56827"/>
    <w:rsid w:val="00F56F44"/>
    <w:rsid w:val="00F5715A"/>
    <w:rsid w:val="00F57429"/>
    <w:rsid w:val="00F57842"/>
    <w:rsid w:val="00F57A1C"/>
    <w:rsid w:val="00F57B3A"/>
    <w:rsid w:val="00F62850"/>
    <w:rsid w:val="00F63926"/>
    <w:rsid w:val="00F64065"/>
    <w:rsid w:val="00F6645C"/>
    <w:rsid w:val="00F67303"/>
    <w:rsid w:val="00F67CD6"/>
    <w:rsid w:val="00F67E7B"/>
    <w:rsid w:val="00F7035D"/>
    <w:rsid w:val="00F709BA"/>
    <w:rsid w:val="00F70BD0"/>
    <w:rsid w:val="00F71062"/>
    <w:rsid w:val="00F73143"/>
    <w:rsid w:val="00F731A6"/>
    <w:rsid w:val="00F74A7E"/>
    <w:rsid w:val="00F759C8"/>
    <w:rsid w:val="00F76FC9"/>
    <w:rsid w:val="00F773F2"/>
    <w:rsid w:val="00F77D0B"/>
    <w:rsid w:val="00F80597"/>
    <w:rsid w:val="00F809D4"/>
    <w:rsid w:val="00F80B63"/>
    <w:rsid w:val="00F8127D"/>
    <w:rsid w:val="00F81933"/>
    <w:rsid w:val="00F81A6E"/>
    <w:rsid w:val="00F81E55"/>
    <w:rsid w:val="00F82AC0"/>
    <w:rsid w:val="00F85934"/>
    <w:rsid w:val="00F85D8E"/>
    <w:rsid w:val="00F871C0"/>
    <w:rsid w:val="00F87739"/>
    <w:rsid w:val="00F87EEC"/>
    <w:rsid w:val="00F90D6D"/>
    <w:rsid w:val="00F91F5A"/>
    <w:rsid w:val="00F9281C"/>
    <w:rsid w:val="00F93285"/>
    <w:rsid w:val="00F94BEF"/>
    <w:rsid w:val="00F951B6"/>
    <w:rsid w:val="00F96DC4"/>
    <w:rsid w:val="00F975BD"/>
    <w:rsid w:val="00FA287E"/>
    <w:rsid w:val="00FA3465"/>
    <w:rsid w:val="00FA49F4"/>
    <w:rsid w:val="00FA4F26"/>
    <w:rsid w:val="00FA6BA5"/>
    <w:rsid w:val="00FA6FC9"/>
    <w:rsid w:val="00FA701F"/>
    <w:rsid w:val="00FA7F60"/>
    <w:rsid w:val="00FB03A0"/>
    <w:rsid w:val="00FB06B4"/>
    <w:rsid w:val="00FB0A91"/>
    <w:rsid w:val="00FB264E"/>
    <w:rsid w:val="00FB269C"/>
    <w:rsid w:val="00FB27F4"/>
    <w:rsid w:val="00FB2FE3"/>
    <w:rsid w:val="00FB346B"/>
    <w:rsid w:val="00FB49FE"/>
    <w:rsid w:val="00FB54D0"/>
    <w:rsid w:val="00FB59C7"/>
    <w:rsid w:val="00FB5AA2"/>
    <w:rsid w:val="00FB5D8D"/>
    <w:rsid w:val="00FB5EFA"/>
    <w:rsid w:val="00FB6A96"/>
    <w:rsid w:val="00FB74FC"/>
    <w:rsid w:val="00FB7FE8"/>
    <w:rsid w:val="00FC02A5"/>
    <w:rsid w:val="00FC09BE"/>
    <w:rsid w:val="00FC1C33"/>
    <w:rsid w:val="00FC1D92"/>
    <w:rsid w:val="00FC2248"/>
    <w:rsid w:val="00FC231E"/>
    <w:rsid w:val="00FC2963"/>
    <w:rsid w:val="00FC2DEE"/>
    <w:rsid w:val="00FC31B7"/>
    <w:rsid w:val="00FC3DD6"/>
    <w:rsid w:val="00FC5D5B"/>
    <w:rsid w:val="00FC63AA"/>
    <w:rsid w:val="00FC694E"/>
    <w:rsid w:val="00FD04C2"/>
    <w:rsid w:val="00FD089E"/>
    <w:rsid w:val="00FD0B5E"/>
    <w:rsid w:val="00FD0BDF"/>
    <w:rsid w:val="00FD0D36"/>
    <w:rsid w:val="00FD1584"/>
    <w:rsid w:val="00FD1BAF"/>
    <w:rsid w:val="00FD1EBF"/>
    <w:rsid w:val="00FD2C02"/>
    <w:rsid w:val="00FD32BF"/>
    <w:rsid w:val="00FD39E3"/>
    <w:rsid w:val="00FD4001"/>
    <w:rsid w:val="00FD4367"/>
    <w:rsid w:val="00FD4839"/>
    <w:rsid w:val="00FD4E3C"/>
    <w:rsid w:val="00FD5889"/>
    <w:rsid w:val="00FD5CE5"/>
    <w:rsid w:val="00FD5F78"/>
    <w:rsid w:val="00FD5F80"/>
    <w:rsid w:val="00FD7439"/>
    <w:rsid w:val="00FE05CC"/>
    <w:rsid w:val="00FE1996"/>
    <w:rsid w:val="00FE22A4"/>
    <w:rsid w:val="00FE33AF"/>
    <w:rsid w:val="00FE3C0A"/>
    <w:rsid w:val="00FE47EC"/>
    <w:rsid w:val="00FE4C7E"/>
    <w:rsid w:val="00FE59A4"/>
    <w:rsid w:val="00FE5B97"/>
    <w:rsid w:val="00FE62C8"/>
    <w:rsid w:val="00FE63CE"/>
    <w:rsid w:val="00FE761C"/>
    <w:rsid w:val="00FE7D9D"/>
    <w:rsid w:val="00FF063F"/>
    <w:rsid w:val="00FF1F31"/>
    <w:rsid w:val="00FF2953"/>
    <w:rsid w:val="00FF3334"/>
    <w:rsid w:val="00FF3411"/>
    <w:rsid w:val="00FF3E9F"/>
    <w:rsid w:val="00FF48BC"/>
    <w:rsid w:val="00FF4933"/>
    <w:rsid w:val="00FF4AA4"/>
    <w:rsid w:val="00FF4FF4"/>
    <w:rsid w:val="00FF7872"/>
    <w:rsid w:val="00FF7E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BFC1DB1-5FDB-42C2-A42F-0550884D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CF"/>
    <w:rPr>
      <w:sz w:val="24"/>
      <w:szCs w:val="24"/>
    </w:rPr>
  </w:style>
  <w:style w:type="paragraph" w:styleId="Ttulo1">
    <w:name w:val="heading 1"/>
    <w:basedOn w:val="Normal"/>
    <w:next w:val="Normal"/>
    <w:link w:val="Ttulo1Char"/>
    <w:uiPriority w:val="99"/>
    <w:qFormat/>
    <w:rsid w:val="00EF4AA9"/>
    <w:pPr>
      <w:keepNext/>
      <w:jc w:val="center"/>
      <w:outlineLvl w:val="0"/>
    </w:pPr>
    <w:rPr>
      <w:rFonts w:ascii="Arial" w:hAnsi="Arial"/>
      <w:b/>
      <w:szCs w:val="20"/>
    </w:rPr>
  </w:style>
  <w:style w:type="paragraph" w:styleId="Ttulo2">
    <w:name w:val="heading 2"/>
    <w:basedOn w:val="Normal"/>
    <w:next w:val="Normal"/>
    <w:link w:val="Ttulo2Char"/>
    <w:uiPriority w:val="99"/>
    <w:qFormat/>
    <w:rsid w:val="00EF4AA9"/>
    <w:pPr>
      <w:keepNext/>
      <w:spacing w:before="60" w:after="60" w:line="400" w:lineRule="atLeast"/>
      <w:jc w:val="both"/>
      <w:outlineLvl w:val="1"/>
    </w:pPr>
    <w:rPr>
      <w:b/>
      <w:color w:val="000000"/>
      <w:spacing w:val="-2"/>
      <w:szCs w:val="20"/>
    </w:rPr>
  </w:style>
  <w:style w:type="paragraph" w:styleId="Ttulo3">
    <w:name w:val="heading 3"/>
    <w:basedOn w:val="Normal"/>
    <w:next w:val="Normal"/>
    <w:link w:val="Ttulo3Char"/>
    <w:uiPriority w:val="99"/>
    <w:qFormat/>
    <w:rsid w:val="00EF4AA9"/>
    <w:pPr>
      <w:keepNext/>
      <w:jc w:val="both"/>
      <w:outlineLvl w:val="2"/>
    </w:pPr>
    <w:rPr>
      <w:rFonts w:ascii="Arial" w:hAnsi="Arial"/>
      <w:b/>
      <w:sz w:val="20"/>
      <w:szCs w:val="20"/>
    </w:rPr>
  </w:style>
  <w:style w:type="paragraph" w:styleId="Ttulo4">
    <w:name w:val="heading 4"/>
    <w:basedOn w:val="Normal"/>
    <w:next w:val="Normal"/>
    <w:link w:val="Ttulo4Char"/>
    <w:uiPriority w:val="99"/>
    <w:qFormat/>
    <w:rsid w:val="00EF4AA9"/>
    <w:pPr>
      <w:keepNext/>
      <w:outlineLvl w:val="3"/>
    </w:pPr>
    <w:rPr>
      <w:rFonts w:ascii="Tahoma" w:hAnsi="Tahoma" w:cs="Tahoma"/>
      <w:bCs/>
      <w:sz w:val="20"/>
      <w:szCs w:val="22"/>
    </w:rPr>
  </w:style>
  <w:style w:type="paragraph" w:styleId="Ttulo5">
    <w:name w:val="heading 5"/>
    <w:basedOn w:val="Normal"/>
    <w:next w:val="Normal"/>
    <w:link w:val="Ttulo5Char"/>
    <w:uiPriority w:val="99"/>
    <w:qFormat/>
    <w:rsid w:val="00EF4AA9"/>
    <w:pPr>
      <w:keepNext/>
      <w:jc w:val="center"/>
      <w:outlineLvl w:val="4"/>
    </w:pPr>
    <w:rPr>
      <w:rFonts w:ascii="Arial" w:hAnsi="Arial"/>
      <w:b/>
      <w:sz w:val="20"/>
      <w:szCs w:val="20"/>
    </w:rPr>
  </w:style>
  <w:style w:type="paragraph" w:styleId="Ttulo6">
    <w:name w:val="heading 6"/>
    <w:basedOn w:val="Normal"/>
    <w:next w:val="Normal"/>
    <w:link w:val="Ttulo6Char"/>
    <w:uiPriority w:val="99"/>
    <w:qFormat/>
    <w:rsid w:val="00EF4AA9"/>
    <w:pPr>
      <w:keepNext/>
      <w:shd w:val="clear" w:color="auto" w:fill="CCCCCC"/>
      <w:jc w:val="both"/>
      <w:outlineLvl w:val="5"/>
    </w:pPr>
    <w:rPr>
      <w:rFonts w:ascii="Tahoma" w:hAnsi="Tahoma" w:cs="Tahoma"/>
      <w:b/>
      <w:sz w:val="20"/>
    </w:rPr>
  </w:style>
  <w:style w:type="paragraph" w:styleId="Ttulo7">
    <w:name w:val="heading 7"/>
    <w:basedOn w:val="Normal"/>
    <w:next w:val="Normal"/>
    <w:link w:val="Ttulo7Char"/>
    <w:uiPriority w:val="99"/>
    <w:qFormat/>
    <w:rsid w:val="00EF4AA9"/>
    <w:pPr>
      <w:keepNext/>
      <w:shd w:val="clear" w:color="auto" w:fill="B3B3B3"/>
      <w:jc w:val="both"/>
      <w:outlineLvl w:val="6"/>
    </w:pPr>
    <w:rPr>
      <w:rFonts w:ascii="Tahoma" w:hAnsi="Tahoma" w:cs="Tahoma"/>
      <w:b/>
      <w:spacing w:val="-6"/>
      <w:sz w:val="20"/>
    </w:rPr>
  </w:style>
  <w:style w:type="paragraph" w:styleId="Ttulo8">
    <w:name w:val="heading 8"/>
    <w:basedOn w:val="Normal"/>
    <w:next w:val="Normal"/>
    <w:link w:val="Ttulo8Char"/>
    <w:uiPriority w:val="99"/>
    <w:qFormat/>
    <w:rsid w:val="00EF4AA9"/>
    <w:pPr>
      <w:keepNext/>
      <w:jc w:val="center"/>
      <w:outlineLvl w:val="7"/>
    </w:pPr>
    <w:rPr>
      <w:rFonts w:ascii="Tahoma" w:hAnsi="Tahoma" w:cs="Tahoma"/>
      <w:b/>
      <w:sz w:val="22"/>
    </w:rPr>
  </w:style>
  <w:style w:type="paragraph" w:styleId="Ttulo9">
    <w:name w:val="heading 9"/>
    <w:basedOn w:val="Normal"/>
    <w:next w:val="Normal"/>
    <w:link w:val="Ttulo9Char"/>
    <w:uiPriority w:val="99"/>
    <w:qFormat/>
    <w:rsid w:val="00EF4AA9"/>
    <w:pPr>
      <w:keepNext/>
      <w:outlineLvl w:val="8"/>
    </w:pPr>
    <w:rPr>
      <w:rFonts w:ascii="Tahoma" w:hAnsi="Tahoma" w:cs="Tahom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3263"/>
    <w:rPr>
      <w:rFonts w:ascii="Cambria" w:hAnsi="Cambria" w:cs="Times New Roman"/>
      <w:b/>
      <w:kern w:val="32"/>
      <w:sz w:val="32"/>
    </w:rPr>
  </w:style>
  <w:style w:type="character" w:customStyle="1" w:styleId="Ttulo2Char">
    <w:name w:val="Título 2 Char"/>
    <w:basedOn w:val="Fontepargpadro"/>
    <w:link w:val="Ttulo2"/>
    <w:uiPriority w:val="99"/>
    <w:semiHidden/>
    <w:locked/>
    <w:rsid w:val="002A3263"/>
    <w:rPr>
      <w:rFonts w:ascii="Cambria" w:hAnsi="Cambria" w:cs="Times New Roman"/>
      <w:b/>
      <w:i/>
      <w:sz w:val="28"/>
    </w:rPr>
  </w:style>
  <w:style w:type="character" w:customStyle="1" w:styleId="Ttulo3Char">
    <w:name w:val="Título 3 Char"/>
    <w:basedOn w:val="Fontepargpadro"/>
    <w:link w:val="Ttulo3"/>
    <w:uiPriority w:val="99"/>
    <w:locked/>
    <w:rsid w:val="00797B07"/>
    <w:rPr>
      <w:rFonts w:ascii="Arial" w:hAnsi="Arial" w:cs="Times New Roman"/>
      <w:b/>
      <w:lang w:val="pt-BR" w:eastAsia="pt-BR"/>
    </w:rPr>
  </w:style>
  <w:style w:type="character" w:customStyle="1" w:styleId="Ttulo4Char">
    <w:name w:val="Título 4 Char"/>
    <w:basedOn w:val="Fontepargpadro"/>
    <w:link w:val="Ttulo4"/>
    <w:uiPriority w:val="99"/>
    <w:semiHidden/>
    <w:locked/>
    <w:rsid w:val="002A3263"/>
    <w:rPr>
      <w:rFonts w:ascii="Calibri" w:hAnsi="Calibri" w:cs="Times New Roman"/>
      <w:b/>
      <w:sz w:val="28"/>
    </w:rPr>
  </w:style>
  <w:style w:type="character" w:customStyle="1" w:styleId="Ttulo5Char">
    <w:name w:val="Título 5 Char"/>
    <w:basedOn w:val="Fontepargpadro"/>
    <w:link w:val="Ttulo5"/>
    <w:uiPriority w:val="99"/>
    <w:semiHidden/>
    <w:locked/>
    <w:rsid w:val="002A3263"/>
    <w:rPr>
      <w:rFonts w:ascii="Calibri" w:hAnsi="Calibri" w:cs="Times New Roman"/>
      <w:b/>
      <w:i/>
      <w:sz w:val="26"/>
    </w:rPr>
  </w:style>
  <w:style w:type="character" w:customStyle="1" w:styleId="Ttulo6Char">
    <w:name w:val="Título 6 Char"/>
    <w:basedOn w:val="Fontepargpadro"/>
    <w:link w:val="Ttulo6"/>
    <w:uiPriority w:val="99"/>
    <w:semiHidden/>
    <w:locked/>
    <w:rsid w:val="002A3263"/>
    <w:rPr>
      <w:rFonts w:ascii="Calibri" w:hAnsi="Calibri" w:cs="Times New Roman"/>
      <w:b/>
    </w:rPr>
  </w:style>
  <w:style w:type="character" w:customStyle="1" w:styleId="Ttulo7Char">
    <w:name w:val="Título 7 Char"/>
    <w:basedOn w:val="Fontepargpadro"/>
    <w:link w:val="Ttulo7"/>
    <w:uiPriority w:val="99"/>
    <w:semiHidden/>
    <w:locked/>
    <w:rsid w:val="002A3263"/>
    <w:rPr>
      <w:rFonts w:ascii="Calibri" w:hAnsi="Calibri" w:cs="Times New Roman"/>
      <w:sz w:val="24"/>
    </w:rPr>
  </w:style>
  <w:style w:type="character" w:customStyle="1" w:styleId="Ttulo8Char">
    <w:name w:val="Título 8 Char"/>
    <w:basedOn w:val="Fontepargpadro"/>
    <w:link w:val="Ttulo8"/>
    <w:uiPriority w:val="99"/>
    <w:semiHidden/>
    <w:locked/>
    <w:rsid w:val="002A3263"/>
    <w:rPr>
      <w:rFonts w:ascii="Calibri" w:hAnsi="Calibri" w:cs="Times New Roman"/>
      <w:i/>
      <w:sz w:val="24"/>
    </w:rPr>
  </w:style>
  <w:style w:type="character" w:customStyle="1" w:styleId="Ttulo9Char">
    <w:name w:val="Título 9 Char"/>
    <w:basedOn w:val="Fontepargpadro"/>
    <w:link w:val="Ttulo9"/>
    <w:uiPriority w:val="99"/>
    <w:semiHidden/>
    <w:locked/>
    <w:rsid w:val="002A3263"/>
    <w:rPr>
      <w:rFonts w:ascii="Cambria" w:hAnsi="Cambria" w:cs="Times New Roman"/>
    </w:rPr>
  </w:style>
  <w:style w:type="paragraph" w:styleId="Ttulo">
    <w:name w:val="Title"/>
    <w:basedOn w:val="Normal"/>
    <w:link w:val="TtuloChar"/>
    <w:uiPriority w:val="99"/>
    <w:qFormat/>
    <w:rsid w:val="00EF4AA9"/>
    <w:pPr>
      <w:jc w:val="center"/>
    </w:pPr>
    <w:rPr>
      <w:rFonts w:ascii="Arial" w:hAnsi="Arial"/>
      <w:szCs w:val="20"/>
    </w:rPr>
  </w:style>
  <w:style w:type="character" w:customStyle="1" w:styleId="TtuloChar">
    <w:name w:val="Título Char"/>
    <w:basedOn w:val="Fontepargpadro"/>
    <w:link w:val="Ttulo"/>
    <w:uiPriority w:val="99"/>
    <w:locked/>
    <w:rsid w:val="002A3263"/>
    <w:rPr>
      <w:rFonts w:ascii="Cambria" w:hAnsi="Cambria" w:cs="Times New Roman"/>
      <w:b/>
      <w:kern w:val="28"/>
      <w:sz w:val="32"/>
    </w:rPr>
  </w:style>
  <w:style w:type="paragraph" w:styleId="Subttulo">
    <w:name w:val="Subtitle"/>
    <w:basedOn w:val="Normal"/>
    <w:link w:val="SubttuloChar"/>
    <w:uiPriority w:val="99"/>
    <w:qFormat/>
    <w:rsid w:val="00EF4AA9"/>
    <w:pPr>
      <w:jc w:val="center"/>
    </w:pPr>
    <w:rPr>
      <w:rFonts w:ascii="Arial" w:hAnsi="Arial"/>
      <w:b/>
      <w:color w:val="000000"/>
    </w:rPr>
  </w:style>
  <w:style w:type="character" w:customStyle="1" w:styleId="SubttuloChar">
    <w:name w:val="Subtítulo Char"/>
    <w:basedOn w:val="Fontepargpadro"/>
    <w:link w:val="Subttulo"/>
    <w:uiPriority w:val="99"/>
    <w:locked/>
    <w:rsid w:val="002A3263"/>
    <w:rPr>
      <w:rFonts w:ascii="Cambria" w:hAnsi="Cambria" w:cs="Times New Roman"/>
      <w:sz w:val="24"/>
    </w:rPr>
  </w:style>
  <w:style w:type="paragraph" w:styleId="Cabealho">
    <w:name w:val="header"/>
    <w:basedOn w:val="Normal"/>
    <w:link w:val="CabealhoChar"/>
    <w:uiPriority w:val="99"/>
    <w:rsid w:val="00EF4AA9"/>
    <w:pPr>
      <w:tabs>
        <w:tab w:val="center" w:pos="4419"/>
        <w:tab w:val="right" w:pos="8838"/>
      </w:tabs>
    </w:pPr>
  </w:style>
  <w:style w:type="character" w:customStyle="1" w:styleId="CabealhoChar">
    <w:name w:val="Cabeçalho Char"/>
    <w:basedOn w:val="Fontepargpadro"/>
    <w:link w:val="Cabealho"/>
    <w:uiPriority w:val="99"/>
    <w:semiHidden/>
    <w:locked/>
    <w:rsid w:val="002A3263"/>
    <w:rPr>
      <w:rFonts w:cs="Times New Roman"/>
      <w:sz w:val="24"/>
    </w:rPr>
  </w:style>
  <w:style w:type="paragraph" w:customStyle="1" w:styleId="WW-Corpodetexto2">
    <w:name w:val="WW-Corpo de texto 2"/>
    <w:basedOn w:val="Normal"/>
    <w:uiPriority w:val="99"/>
    <w:rsid w:val="00EF4AA9"/>
    <w:pPr>
      <w:jc w:val="both"/>
    </w:pPr>
    <w:rPr>
      <w:sz w:val="22"/>
      <w:szCs w:val="20"/>
    </w:rPr>
  </w:style>
  <w:style w:type="paragraph" w:styleId="Corpodetexto">
    <w:name w:val="Body Text"/>
    <w:basedOn w:val="Normal"/>
    <w:link w:val="CorpodetextoChar"/>
    <w:uiPriority w:val="99"/>
    <w:rsid w:val="00EF4AA9"/>
    <w:pPr>
      <w:jc w:val="both"/>
    </w:pPr>
    <w:rPr>
      <w:rFonts w:ascii="Arial" w:hAnsi="Arial"/>
      <w:szCs w:val="20"/>
    </w:rPr>
  </w:style>
  <w:style w:type="character" w:customStyle="1" w:styleId="CorpodetextoChar">
    <w:name w:val="Corpo de texto Char"/>
    <w:basedOn w:val="Fontepargpadro"/>
    <w:link w:val="Corpodetexto"/>
    <w:uiPriority w:val="99"/>
    <w:semiHidden/>
    <w:locked/>
    <w:rsid w:val="002A3263"/>
    <w:rPr>
      <w:rFonts w:cs="Times New Roman"/>
      <w:sz w:val="24"/>
    </w:rPr>
  </w:style>
  <w:style w:type="paragraph" w:styleId="Corpodetexto2">
    <w:name w:val="Body Text 2"/>
    <w:basedOn w:val="Normal"/>
    <w:link w:val="Corpodetexto2Char"/>
    <w:uiPriority w:val="99"/>
    <w:rsid w:val="00EF4AA9"/>
    <w:pPr>
      <w:jc w:val="both"/>
    </w:pPr>
    <w:rPr>
      <w:rFonts w:ascii="Arial" w:hAnsi="Arial"/>
      <w:sz w:val="20"/>
      <w:szCs w:val="20"/>
    </w:rPr>
  </w:style>
  <w:style w:type="character" w:customStyle="1" w:styleId="Corpodetexto2Char">
    <w:name w:val="Corpo de texto 2 Char"/>
    <w:basedOn w:val="Fontepargpadro"/>
    <w:link w:val="Corpodetexto2"/>
    <w:uiPriority w:val="99"/>
    <w:locked/>
    <w:rsid w:val="002A3263"/>
    <w:rPr>
      <w:rFonts w:cs="Times New Roman"/>
      <w:sz w:val="24"/>
    </w:rPr>
  </w:style>
  <w:style w:type="paragraph" w:styleId="Recuodecorpodetexto">
    <w:name w:val="Body Text Indent"/>
    <w:basedOn w:val="Normal"/>
    <w:link w:val="RecuodecorpodetextoChar"/>
    <w:uiPriority w:val="99"/>
    <w:rsid w:val="00EF4AA9"/>
    <w:pPr>
      <w:ind w:firstLine="360"/>
      <w:jc w:val="both"/>
    </w:pPr>
    <w:rPr>
      <w:rFonts w:ascii="Arial" w:hAnsi="Arial" w:cs="Arial"/>
      <w:color w:val="000000"/>
      <w:sz w:val="20"/>
    </w:rPr>
  </w:style>
  <w:style w:type="character" w:customStyle="1" w:styleId="RecuodecorpodetextoChar">
    <w:name w:val="Recuo de corpo de texto Char"/>
    <w:basedOn w:val="Fontepargpadro"/>
    <w:link w:val="Recuodecorpodetexto"/>
    <w:uiPriority w:val="99"/>
    <w:semiHidden/>
    <w:locked/>
    <w:rsid w:val="002A3263"/>
    <w:rPr>
      <w:rFonts w:cs="Times New Roman"/>
      <w:sz w:val="24"/>
    </w:rPr>
  </w:style>
  <w:style w:type="paragraph" w:styleId="Corpodetexto3">
    <w:name w:val="Body Text 3"/>
    <w:basedOn w:val="Normal"/>
    <w:link w:val="Corpodetexto3Char"/>
    <w:uiPriority w:val="99"/>
    <w:rsid w:val="00EF4AA9"/>
    <w:pPr>
      <w:tabs>
        <w:tab w:val="left" w:pos="450"/>
      </w:tabs>
      <w:jc w:val="both"/>
    </w:pPr>
    <w:rPr>
      <w:rFonts w:ascii="Arial" w:hAnsi="Arial"/>
      <w:color w:val="000000"/>
      <w:sz w:val="20"/>
      <w:szCs w:val="20"/>
    </w:rPr>
  </w:style>
  <w:style w:type="character" w:customStyle="1" w:styleId="Corpodetexto3Char">
    <w:name w:val="Corpo de texto 3 Char"/>
    <w:basedOn w:val="Fontepargpadro"/>
    <w:link w:val="Corpodetexto3"/>
    <w:uiPriority w:val="99"/>
    <w:locked/>
    <w:rsid w:val="002A3263"/>
    <w:rPr>
      <w:rFonts w:cs="Times New Roman"/>
      <w:sz w:val="16"/>
    </w:rPr>
  </w:style>
  <w:style w:type="character" w:styleId="Hyperlink">
    <w:name w:val="Hyperlink"/>
    <w:basedOn w:val="Fontepargpadro"/>
    <w:uiPriority w:val="99"/>
    <w:rsid w:val="00EF4AA9"/>
    <w:rPr>
      <w:rFonts w:cs="Times New Roman"/>
      <w:color w:val="0000FF"/>
      <w:u w:val="single"/>
    </w:rPr>
  </w:style>
  <w:style w:type="paragraph" w:styleId="Rodap">
    <w:name w:val="footer"/>
    <w:basedOn w:val="Normal"/>
    <w:link w:val="RodapChar"/>
    <w:uiPriority w:val="99"/>
    <w:rsid w:val="00EF4AA9"/>
    <w:pPr>
      <w:tabs>
        <w:tab w:val="center" w:pos="4419"/>
        <w:tab w:val="right" w:pos="8838"/>
      </w:tabs>
    </w:pPr>
    <w:rPr>
      <w:sz w:val="20"/>
      <w:szCs w:val="20"/>
    </w:rPr>
  </w:style>
  <w:style w:type="character" w:customStyle="1" w:styleId="RodapChar">
    <w:name w:val="Rodapé Char"/>
    <w:basedOn w:val="Fontepargpadro"/>
    <w:link w:val="Rodap"/>
    <w:uiPriority w:val="99"/>
    <w:semiHidden/>
    <w:locked/>
    <w:rsid w:val="002A3263"/>
    <w:rPr>
      <w:rFonts w:cs="Times New Roman"/>
      <w:sz w:val="24"/>
    </w:rPr>
  </w:style>
  <w:style w:type="character" w:styleId="Nmerodepgina">
    <w:name w:val="page number"/>
    <w:basedOn w:val="Fontepargpadro"/>
    <w:uiPriority w:val="99"/>
    <w:rsid w:val="00EF4AA9"/>
    <w:rPr>
      <w:rFonts w:cs="Times New Roman"/>
    </w:rPr>
  </w:style>
  <w:style w:type="character" w:styleId="Forte">
    <w:name w:val="Strong"/>
    <w:basedOn w:val="Fontepargpadro"/>
    <w:uiPriority w:val="99"/>
    <w:qFormat/>
    <w:rsid w:val="00EF4AA9"/>
    <w:rPr>
      <w:rFonts w:cs="Times New Roman"/>
      <w:b/>
    </w:rPr>
  </w:style>
  <w:style w:type="paragraph" w:styleId="NormalWeb">
    <w:name w:val="Normal (Web)"/>
    <w:basedOn w:val="Normal"/>
    <w:uiPriority w:val="99"/>
    <w:rsid w:val="00EF4AA9"/>
    <w:pPr>
      <w:spacing w:before="100" w:beforeAutospacing="1" w:after="100" w:afterAutospacing="1"/>
    </w:pPr>
  </w:style>
  <w:style w:type="character" w:customStyle="1" w:styleId="titulo1">
    <w:name w:val="titulo1"/>
    <w:uiPriority w:val="99"/>
    <w:rsid w:val="00EF4AA9"/>
    <w:rPr>
      <w:b/>
      <w:sz w:val="21"/>
    </w:rPr>
  </w:style>
  <w:style w:type="character" w:styleId="nfase">
    <w:name w:val="Emphasis"/>
    <w:basedOn w:val="Fontepargpadro"/>
    <w:uiPriority w:val="20"/>
    <w:qFormat/>
    <w:rsid w:val="00EF4AA9"/>
    <w:rPr>
      <w:rFonts w:cs="Times New Roman"/>
      <w:i/>
    </w:rPr>
  </w:style>
  <w:style w:type="paragraph" w:styleId="Textodebalo">
    <w:name w:val="Balloon Text"/>
    <w:basedOn w:val="Normal"/>
    <w:link w:val="TextodebaloChar"/>
    <w:uiPriority w:val="99"/>
    <w:semiHidden/>
    <w:rsid w:val="007929DF"/>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3263"/>
    <w:rPr>
      <w:rFonts w:cs="Times New Roman"/>
      <w:sz w:val="2"/>
    </w:rPr>
  </w:style>
  <w:style w:type="character" w:customStyle="1" w:styleId="grame">
    <w:name w:val="grame"/>
    <w:uiPriority w:val="99"/>
    <w:rsid w:val="00D81C16"/>
  </w:style>
  <w:style w:type="table" w:styleId="Tabelacomgrade">
    <w:name w:val="Table Grid"/>
    <w:basedOn w:val="Tabelanormal"/>
    <w:uiPriority w:val="99"/>
    <w:rsid w:val="0005681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detexto3">
    <w:name w:val="WW-Corpo de texto 3"/>
    <w:basedOn w:val="Normal"/>
    <w:uiPriority w:val="99"/>
    <w:rsid w:val="00673D95"/>
    <w:pPr>
      <w:widowControl w:val="0"/>
      <w:suppressAutoHyphens/>
      <w:spacing w:after="120"/>
    </w:pPr>
    <w:rPr>
      <w:sz w:val="16"/>
      <w:szCs w:val="16"/>
    </w:rPr>
  </w:style>
  <w:style w:type="paragraph" w:styleId="PargrafodaLista">
    <w:name w:val="List Paragraph"/>
    <w:basedOn w:val="Normal"/>
    <w:uiPriority w:val="99"/>
    <w:qFormat/>
    <w:rsid w:val="00673D95"/>
    <w:pPr>
      <w:ind w:left="708"/>
    </w:pPr>
  </w:style>
  <w:style w:type="paragraph" w:customStyle="1" w:styleId="WW-NormalWeb">
    <w:name w:val="WW-Normal (Web)"/>
    <w:basedOn w:val="Normal"/>
    <w:uiPriority w:val="99"/>
    <w:rsid w:val="00673D95"/>
    <w:pPr>
      <w:spacing w:before="280" w:after="280"/>
    </w:pPr>
    <w:rPr>
      <w:szCs w:val="20"/>
    </w:rPr>
  </w:style>
  <w:style w:type="paragraph" w:customStyle="1" w:styleId="WW-TextoPr-formatado11111111">
    <w:name w:val="WW-Texto Pré-formatado11111111"/>
    <w:basedOn w:val="Normal"/>
    <w:uiPriority w:val="99"/>
    <w:rsid w:val="00673D95"/>
    <w:pPr>
      <w:widowControl w:val="0"/>
      <w:suppressAutoHyphens/>
    </w:pPr>
    <w:rPr>
      <w:rFonts w:ascii="Courier New" w:hAnsi="Courier New" w:cs="Courier New"/>
      <w:sz w:val="20"/>
      <w:szCs w:val="20"/>
    </w:rPr>
  </w:style>
  <w:style w:type="paragraph" w:styleId="Recuodecorpodetexto2">
    <w:name w:val="Body Text Indent 2"/>
    <w:basedOn w:val="Normal"/>
    <w:link w:val="Recuodecorpodetexto2Char"/>
    <w:uiPriority w:val="99"/>
    <w:rsid w:val="00000B98"/>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2A3263"/>
    <w:rPr>
      <w:rFonts w:cs="Times New Roman"/>
      <w:sz w:val="24"/>
    </w:rPr>
  </w:style>
  <w:style w:type="paragraph" w:customStyle="1" w:styleId="ecxmsonormal">
    <w:name w:val="ecxmsonormal"/>
    <w:basedOn w:val="Normal"/>
    <w:uiPriority w:val="99"/>
    <w:rsid w:val="00373114"/>
    <w:pPr>
      <w:ind w:left="180" w:right="180"/>
    </w:pPr>
    <w:rPr>
      <w:sz w:val="20"/>
      <w:szCs w:val="20"/>
    </w:rPr>
  </w:style>
  <w:style w:type="paragraph" w:styleId="TextosemFormatao">
    <w:name w:val="Plain Text"/>
    <w:basedOn w:val="Normal"/>
    <w:link w:val="TextosemFormataoChar"/>
    <w:uiPriority w:val="99"/>
    <w:rsid w:val="00C60110"/>
    <w:pPr>
      <w:spacing w:before="100" w:beforeAutospacing="1" w:after="100" w:afterAutospacing="1"/>
    </w:pPr>
  </w:style>
  <w:style w:type="character" w:customStyle="1" w:styleId="TextosemFormataoChar">
    <w:name w:val="Texto sem Formatação Char"/>
    <w:basedOn w:val="Fontepargpadro"/>
    <w:link w:val="TextosemFormatao"/>
    <w:uiPriority w:val="99"/>
    <w:semiHidden/>
    <w:locked/>
    <w:rsid w:val="002A3263"/>
    <w:rPr>
      <w:rFonts w:ascii="Courier New" w:hAnsi="Courier New" w:cs="Times New Roman"/>
      <w:sz w:val="20"/>
    </w:rPr>
  </w:style>
  <w:style w:type="character" w:customStyle="1" w:styleId="style31">
    <w:name w:val="style31"/>
    <w:uiPriority w:val="99"/>
    <w:rsid w:val="00FD1584"/>
    <w:rPr>
      <w:sz w:val="28"/>
    </w:rPr>
  </w:style>
  <w:style w:type="character" w:customStyle="1" w:styleId="style11">
    <w:name w:val="style11"/>
    <w:uiPriority w:val="99"/>
    <w:rsid w:val="00FD1584"/>
    <w:rPr>
      <w:sz w:val="28"/>
    </w:rPr>
  </w:style>
  <w:style w:type="character" w:customStyle="1" w:styleId="EstiloDeEmail621">
    <w:name w:val="EstiloDeEmail621"/>
    <w:uiPriority w:val="99"/>
    <w:semiHidden/>
    <w:rsid w:val="003E7893"/>
    <w:rPr>
      <w:rFonts w:ascii="Arial" w:hAnsi="Arial"/>
      <w:color w:val="000080"/>
      <w:sz w:val="20"/>
    </w:rPr>
  </w:style>
  <w:style w:type="paragraph" w:styleId="Pr-formataoHTML">
    <w:name w:val="HTML Preformatted"/>
    <w:basedOn w:val="Normal"/>
    <w:link w:val="Pr-formataoHTMLChar"/>
    <w:uiPriority w:val="99"/>
    <w:rsid w:val="003C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rPr>
  </w:style>
  <w:style w:type="character" w:customStyle="1" w:styleId="Pr-formataoHTMLChar">
    <w:name w:val="Pré-formatação HTML Char"/>
    <w:basedOn w:val="Fontepargpadro"/>
    <w:link w:val="Pr-formataoHTML"/>
    <w:uiPriority w:val="99"/>
    <w:semiHidden/>
    <w:locked/>
    <w:rsid w:val="002A3263"/>
    <w:rPr>
      <w:rFonts w:ascii="Courier New" w:hAnsi="Courier New" w:cs="Times New Roman"/>
      <w:sz w:val="20"/>
    </w:rPr>
  </w:style>
  <w:style w:type="character" w:styleId="MquinadeescreverHTML">
    <w:name w:val="HTML Typewriter"/>
    <w:basedOn w:val="Fontepargpadro"/>
    <w:uiPriority w:val="99"/>
    <w:rsid w:val="003C4174"/>
    <w:rPr>
      <w:rFonts w:ascii="Courier New" w:hAnsi="Courier New" w:cs="Times New Roman"/>
      <w:sz w:val="20"/>
    </w:rPr>
  </w:style>
  <w:style w:type="character" w:styleId="Refdecomentrio">
    <w:name w:val="annotation reference"/>
    <w:basedOn w:val="Fontepargpadro"/>
    <w:uiPriority w:val="99"/>
    <w:semiHidden/>
    <w:rsid w:val="004C2874"/>
    <w:rPr>
      <w:rFonts w:cs="Times New Roman"/>
      <w:sz w:val="16"/>
    </w:rPr>
  </w:style>
  <w:style w:type="paragraph" w:styleId="Textodecomentrio">
    <w:name w:val="annotation text"/>
    <w:basedOn w:val="Normal"/>
    <w:link w:val="TextodecomentrioChar"/>
    <w:uiPriority w:val="99"/>
    <w:semiHidden/>
    <w:rsid w:val="004C2874"/>
    <w:rPr>
      <w:sz w:val="20"/>
      <w:szCs w:val="20"/>
    </w:rPr>
  </w:style>
  <w:style w:type="character" w:customStyle="1" w:styleId="TextodecomentrioChar">
    <w:name w:val="Texto de comentário Char"/>
    <w:basedOn w:val="Fontepargpadro"/>
    <w:link w:val="Textodecomentrio"/>
    <w:uiPriority w:val="99"/>
    <w:semiHidden/>
    <w:locked/>
    <w:rsid w:val="002A3263"/>
    <w:rPr>
      <w:rFonts w:cs="Times New Roman"/>
      <w:sz w:val="20"/>
    </w:rPr>
  </w:style>
  <w:style w:type="character" w:customStyle="1" w:styleId="ecxtitulo1">
    <w:name w:val="ecxtitulo1"/>
    <w:uiPriority w:val="99"/>
    <w:rsid w:val="00590330"/>
  </w:style>
  <w:style w:type="paragraph" w:styleId="Assuntodocomentrio">
    <w:name w:val="annotation subject"/>
    <w:basedOn w:val="Textodecomentrio"/>
    <w:next w:val="Textodecomentrio"/>
    <w:link w:val="AssuntodocomentrioChar"/>
    <w:uiPriority w:val="99"/>
    <w:semiHidden/>
    <w:rsid w:val="00B56812"/>
    <w:rPr>
      <w:b/>
      <w:bCs/>
    </w:rPr>
  </w:style>
  <w:style w:type="character" w:customStyle="1" w:styleId="AssuntodocomentrioChar">
    <w:name w:val="Assunto do comentário Char"/>
    <w:basedOn w:val="TextodecomentrioChar"/>
    <w:link w:val="Assuntodocomentrio"/>
    <w:uiPriority w:val="99"/>
    <w:semiHidden/>
    <w:locked/>
    <w:rsid w:val="002A3263"/>
    <w:rPr>
      <w:rFonts w:cs="Times New Roman"/>
      <w:b/>
      <w:sz w:val="20"/>
    </w:rPr>
  </w:style>
  <w:style w:type="character" w:customStyle="1" w:styleId="ecxapple-converted-space">
    <w:name w:val="ecxapple-converted-space"/>
    <w:uiPriority w:val="99"/>
    <w:rsid w:val="00D544D1"/>
  </w:style>
  <w:style w:type="character" w:customStyle="1" w:styleId="apple-converted-space">
    <w:name w:val="apple-converted-space"/>
    <w:uiPriority w:val="99"/>
    <w:rsid w:val="00D32E62"/>
  </w:style>
  <w:style w:type="paragraph" w:styleId="MapadoDocumento">
    <w:name w:val="Document Map"/>
    <w:basedOn w:val="Normal"/>
    <w:link w:val="MapadoDocumentoChar"/>
    <w:uiPriority w:val="99"/>
    <w:semiHidden/>
    <w:locked/>
    <w:rsid w:val="006E646D"/>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972D26"/>
    <w:rPr>
      <w:rFonts w:cs="Times New Roman"/>
      <w:sz w:val="2"/>
    </w:rPr>
  </w:style>
  <w:style w:type="paragraph" w:customStyle="1" w:styleId="corpodotexto">
    <w:name w:val="corpodotexto"/>
    <w:basedOn w:val="Normal"/>
    <w:uiPriority w:val="99"/>
    <w:rsid w:val="00565B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18777">
      <w:bodyDiv w:val="1"/>
      <w:marLeft w:val="0"/>
      <w:marRight w:val="0"/>
      <w:marTop w:val="0"/>
      <w:marBottom w:val="0"/>
      <w:divBdr>
        <w:top w:val="none" w:sz="0" w:space="0" w:color="auto"/>
        <w:left w:val="none" w:sz="0" w:space="0" w:color="auto"/>
        <w:bottom w:val="none" w:sz="0" w:space="0" w:color="auto"/>
        <w:right w:val="none" w:sz="0" w:space="0" w:color="auto"/>
      </w:divBdr>
    </w:div>
    <w:div w:id="2032100710">
      <w:marLeft w:val="0"/>
      <w:marRight w:val="0"/>
      <w:marTop w:val="0"/>
      <w:marBottom w:val="0"/>
      <w:divBdr>
        <w:top w:val="none" w:sz="0" w:space="0" w:color="auto"/>
        <w:left w:val="none" w:sz="0" w:space="0" w:color="auto"/>
        <w:bottom w:val="none" w:sz="0" w:space="0" w:color="auto"/>
        <w:right w:val="none" w:sz="0" w:space="0" w:color="auto"/>
      </w:divBdr>
    </w:div>
    <w:div w:id="2032100711">
      <w:marLeft w:val="0"/>
      <w:marRight w:val="0"/>
      <w:marTop w:val="0"/>
      <w:marBottom w:val="0"/>
      <w:divBdr>
        <w:top w:val="none" w:sz="0" w:space="0" w:color="auto"/>
        <w:left w:val="none" w:sz="0" w:space="0" w:color="auto"/>
        <w:bottom w:val="none" w:sz="0" w:space="0" w:color="auto"/>
        <w:right w:val="none" w:sz="0" w:space="0" w:color="auto"/>
      </w:divBdr>
    </w:div>
    <w:div w:id="2032100712">
      <w:marLeft w:val="0"/>
      <w:marRight w:val="0"/>
      <w:marTop w:val="0"/>
      <w:marBottom w:val="0"/>
      <w:divBdr>
        <w:top w:val="none" w:sz="0" w:space="0" w:color="auto"/>
        <w:left w:val="none" w:sz="0" w:space="0" w:color="auto"/>
        <w:bottom w:val="none" w:sz="0" w:space="0" w:color="auto"/>
        <w:right w:val="none" w:sz="0" w:space="0" w:color="auto"/>
      </w:divBdr>
    </w:div>
    <w:div w:id="2032100713">
      <w:marLeft w:val="0"/>
      <w:marRight w:val="0"/>
      <w:marTop w:val="0"/>
      <w:marBottom w:val="0"/>
      <w:divBdr>
        <w:top w:val="none" w:sz="0" w:space="0" w:color="auto"/>
        <w:left w:val="none" w:sz="0" w:space="0" w:color="auto"/>
        <w:bottom w:val="none" w:sz="0" w:space="0" w:color="auto"/>
        <w:right w:val="none" w:sz="0" w:space="0" w:color="auto"/>
      </w:divBdr>
    </w:div>
    <w:div w:id="2032100714">
      <w:marLeft w:val="0"/>
      <w:marRight w:val="0"/>
      <w:marTop w:val="0"/>
      <w:marBottom w:val="0"/>
      <w:divBdr>
        <w:top w:val="none" w:sz="0" w:space="0" w:color="auto"/>
        <w:left w:val="none" w:sz="0" w:space="0" w:color="auto"/>
        <w:bottom w:val="none" w:sz="0" w:space="0" w:color="auto"/>
        <w:right w:val="none" w:sz="0" w:space="0" w:color="auto"/>
      </w:divBdr>
    </w:div>
    <w:div w:id="2032100715">
      <w:marLeft w:val="0"/>
      <w:marRight w:val="0"/>
      <w:marTop w:val="0"/>
      <w:marBottom w:val="0"/>
      <w:divBdr>
        <w:top w:val="none" w:sz="0" w:space="0" w:color="auto"/>
        <w:left w:val="none" w:sz="0" w:space="0" w:color="auto"/>
        <w:bottom w:val="none" w:sz="0" w:space="0" w:color="auto"/>
        <w:right w:val="none" w:sz="0" w:space="0" w:color="auto"/>
      </w:divBdr>
    </w:div>
    <w:div w:id="2032100716">
      <w:marLeft w:val="0"/>
      <w:marRight w:val="0"/>
      <w:marTop w:val="0"/>
      <w:marBottom w:val="0"/>
      <w:divBdr>
        <w:top w:val="none" w:sz="0" w:space="0" w:color="auto"/>
        <w:left w:val="none" w:sz="0" w:space="0" w:color="auto"/>
        <w:bottom w:val="none" w:sz="0" w:space="0" w:color="auto"/>
        <w:right w:val="none" w:sz="0" w:space="0" w:color="auto"/>
      </w:divBdr>
    </w:div>
    <w:div w:id="2032100717">
      <w:marLeft w:val="0"/>
      <w:marRight w:val="0"/>
      <w:marTop w:val="0"/>
      <w:marBottom w:val="0"/>
      <w:divBdr>
        <w:top w:val="none" w:sz="0" w:space="0" w:color="auto"/>
        <w:left w:val="none" w:sz="0" w:space="0" w:color="auto"/>
        <w:bottom w:val="none" w:sz="0" w:space="0" w:color="auto"/>
        <w:right w:val="none" w:sz="0" w:space="0" w:color="auto"/>
      </w:divBdr>
    </w:div>
    <w:div w:id="2032100718">
      <w:marLeft w:val="0"/>
      <w:marRight w:val="0"/>
      <w:marTop w:val="0"/>
      <w:marBottom w:val="0"/>
      <w:divBdr>
        <w:top w:val="none" w:sz="0" w:space="0" w:color="auto"/>
        <w:left w:val="none" w:sz="0" w:space="0" w:color="auto"/>
        <w:bottom w:val="none" w:sz="0" w:space="0" w:color="auto"/>
        <w:right w:val="none" w:sz="0" w:space="0" w:color="auto"/>
      </w:divBdr>
    </w:div>
    <w:div w:id="2032100719">
      <w:marLeft w:val="0"/>
      <w:marRight w:val="0"/>
      <w:marTop w:val="0"/>
      <w:marBottom w:val="0"/>
      <w:divBdr>
        <w:top w:val="none" w:sz="0" w:space="0" w:color="auto"/>
        <w:left w:val="none" w:sz="0" w:space="0" w:color="auto"/>
        <w:bottom w:val="none" w:sz="0" w:space="0" w:color="auto"/>
        <w:right w:val="none" w:sz="0" w:space="0" w:color="auto"/>
      </w:divBdr>
    </w:div>
    <w:div w:id="2032100720">
      <w:marLeft w:val="0"/>
      <w:marRight w:val="0"/>
      <w:marTop w:val="0"/>
      <w:marBottom w:val="0"/>
      <w:divBdr>
        <w:top w:val="none" w:sz="0" w:space="0" w:color="auto"/>
        <w:left w:val="none" w:sz="0" w:space="0" w:color="auto"/>
        <w:bottom w:val="none" w:sz="0" w:space="0" w:color="auto"/>
        <w:right w:val="none" w:sz="0" w:space="0" w:color="auto"/>
      </w:divBdr>
    </w:div>
    <w:div w:id="2032100722">
      <w:marLeft w:val="0"/>
      <w:marRight w:val="0"/>
      <w:marTop w:val="0"/>
      <w:marBottom w:val="0"/>
      <w:divBdr>
        <w:top w:val="none" w:sz="0" w:space="0" w:color="auto"/>
        <w:left w:val="none" w:sz="0" w:space="0" w:color="auto"/>
        <w:bottom w:val="none" w:sz="0" w:space="0" w:color="auto"/>
        <w:right w:val="none" w:sz="0" w:space="0" w:color="auto"/>
      </w:divBdr>
      <w:divsChild>
        <w:div w:id="2032100790">
          <w:marLeft w:val="0"/>
          <w:marRight w:val="0"/>
          <w:marTop w:val="0"/>
          <w:marBottom w:val="0"/>
          <w:divBdr>
            <w:top w:val="none" w:sz="0" w:space="0" w:color="auto"/>
            <w:left w:val="none" w:sz="0" w:space="0" w:color="auto"/>
            <w:bottom w:val="none" w:sz="0" w:space="0" w:color="auto"/>
            <w:right w:val="none" w:sz="0" w:space="0" w:color="auto"/>
          </w:divBdr>
        </w:div>
        <w:div w:id="2032100794">
          <w:marLeft w:val="0"/>
          <w:marRight w:val="0"/>
          <w:marTop w:val="0"/>
          <w:marBottom w:val="0"/>
          <w:divBdr>
            <w:top w:val="none" w:sz="0" w:space="0" w:color="auto"/>
            <w:left w:val="none" w:sz="0" w:space="0" w:color="auto"/>
            <w:bottom w:val="none" w:sz="0" w:space="0" w:color="auto"/>
            <w:right w:val="none" w:sz="0" w:space="0" w:color="auto"/>
          </w:divBdr>
        </w:div>
        <w:div w:id="2032100796">
          <w:marLeft w:val="0"/>
          <w:marRight w:val="0"/>
          <w:marTop w:val="0"/>
          <w:marBottom w:val="0"/>
          <w:divBdr>
            <w:top w:val="none" w:sz="0" w:space="0" w:color="auto"/>
            <w:left w:val="none" w:sz="0" w:space="0" w:color="auto"/>
            <w:bottom w:val="none" w:sz="0" w:space="0" w:color="auto"/>
            <w:right w:val="none" w:sz="0" w:space="0" w:color="auto"/>
          </w:divBdr>
        </w:div>
        <w:div w:id="2032100819">
          <w:marLeft w:val="0"/>
          <w:marRight w:val="0"/>
          <w:marTop w:val="0"/>
          <w:marBottom w:val="0"/>
          <w:divBdr>
            <w:top w:val="none" w:sz="0" w:space="0" w:color="auto"/>
            <w:left w:val="none" w:sz="0" w:space="0" w:color="auto"/>
            <w:bottom w:val="none" w:sz="0" w:space="0" w:color="auto"/>
            <w:right w:val="none" w:sz="0" w:space="0" w:color="auto"/>
          </w:divBdr>
        </w:div>
        <w:div w:id="2032100834">
          <w:marLeft w:val="0"/>
          <w:marRight w:val="0"/>
          <w:marTop w:val="0"/>
          <w:marBottom w:val="0"/>
          <w:divBdr>
            <w:top w:val="none" w:sz="0" w:space="0" w:color="auto"/>
            <w:left w:val="none" w:sz="0" w:space="0" w:color="auto"/>
            <w:bottom w:val="none" w:sz="0" w:space="0" w:color="auto"/>
            <w:right w:val="none" w:sz="0" w:space="0" w:color="auto"/>
          </w:divBdr>
        </w:div>
      </w:divsChild>
    </w:div>
    <w:div w:id="2032100728">
      <w:marLeft w:val="0"/>
      <w:marRight w:val="0"/>
      <w:marTop w:val="0"/>
      <w:marBottom w:val="0"/>
      <w:divBdr>
        <w:top w:val="none" w:sz="0" w:space="0" w:color="auto"/>
        <w:left w:val="none" w:sz="0" w:space="0" w:color="auto"/>
        <w:bottom w:val="none" w:sz="0" w:space="0" w:color="auto"/>
        <w:right w:val="none" w:sz="0" w:space="0" w:color="auto"/>
      </w:divBdr>
    </w:div>
    <w:div w:id="2032100729">
      <w:marLeft w:val="0"/>
      <w:marRight w:val="0"/>
      <w:marTop w:val="0"/>
      <w:marBottom w:val="0"/>
      <w:divBdr>
        <w:top w:val="none" w:sz="0" w:space="0" w:color="auto"/>
        <w:left w:val="none" w:sz="0" w:space="0" w:color="auto"/>
        <w:bottom w:val="none" w:sz="0" w:space="0" w:color="auto"/>
        <w:right w:val="none" w:sz="0" w:space="0" w:color="auto"/>
      </w:divBdr>
      <w:divsChild>
        <w:div w:id="2032100771">
          <w:marLeft w:val="0"/>
          <w:marRight w:val="0"/>
          <w:marTop w:val="0"/>
          <w:marBottom w:val="0"/>
          <w:divBdr>
            <w:top w:val="none" w:sz="0" w:space="0" w:color="auto"/>
            <w:left w:val="none" w:sz="0" w:space="0" w:color="auto"/>
            <w:bottom w:val="none" w:sz="0" w:space="0" w:color="auto"/>
            <w:right w:val="none" w:sz="0" w:space="0" w:color="auto"/>
          </w:divBdr>
          <w:divsChild>
            <w:div w:id="2032100775">
              <w:marLeft w:val="0"/>
              <w:marRight w:val="0"/>
              <w:marTop w:val="0"/>
              <w:marBottom w:val="0"/>
              <w:divBdr>
                <w:top w:val="none" w:sz="0" w:space="0" w:color="auto"/>
                <w:left w:val="none" w:sz="0" w:space="0" w:color="auto"/>
                <w:bottom w:val="none" w:sz="0" w:space="0" w:color="auto"/>
                <w:right w:val="none" w:sz="0" w:space="0" w:color="auto"/>
              </w:divBdr>
              <w:divsChild>
                <w:div w:id="2032100762">
                  <w:marLeft w:val="0"/>
                  <w:marRight w:val="0"/>
                  <w:marTop w:val="0"/>
                  <w:marBottom w:val="0"/>
                  <w:divBdr>
                    <w:top w:val="none" w:sz="0" w:space="0" w:color="auto"/>
                    <w:left w:val="none" w:sz="0" w:space="0" w:color="auto"/>
                    <w:bottom w:val="none" w:sz="0" w:space="0" w:color="auto"/>
                    <w:right w:val="none" w:sz="0" w:space="0" w:color="auto"/>
                  </w:divBdr>
                  <w:divsChild>
                    <w:div w:id="2032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31">
      <w:marLeft w:val="0"/>
      <w:marRight w:val="0"/>
      <w:marTop w:val="0"/>
      <w:marBottom w:val="0"/>
      <w:divBdr>
        <w:top w:val="none" w:sz="0" w:space="0" w:color="auto"/>
        <w:left w:val="none" w:sz="0" w:space="0" w:color="auto"/>
        <w:bottom w:val="none" w:sz="0" w:space="0" w:color="auto"/>
        <w:right w:val="none" w:sz="0" w:space="0" w:color="auto"/>
      </w:divBdr>
      <w:divsChild>
        <w:div w:id="2032100747">
          <w:marLeft w:val="0"/>
          <w:marRight w:val="0"/>
          <w:marTop w:val="0"/>
          <w:marBottom w:val="0"/>
          <w:divBdr>
            <w:top w:val="none" w:sz="0" w:space="0" w:color="auto"/>
            <w:left w:val="none" w:sz="0" w:space="0" w:color="auto"/>
            <w:bottom w:val="none" w:sz="0" w:space="0" w:color="auto"/>
            <w:right w:val="none" w:sz="0" w:space="0" w:color="auto"/>
          </w:divBdr>
          <w:divsChild>
            <w:div w:id="20321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32">
      <w:marLeft w:val="0"/>
      <w:marRight w:val="0"/>
      <w:marTop w:val="0"/>
      <w:marBottom w:val="0"/>
      <w:divBdr>
        <w:top w:val="none" w:sz="0" w:space="0" w:color="auto"/>
        <w:left w:val="none" w:sz="0" w:space="0" w:color="auto"/>
        <w:bottom w:val="none" w:sz="0" w:space="0" w:color="auto"/>
        <w:right w:val="none" w:sz="0" w:space="0" w:color="auto"/>
      </w:divBdr>
    </w:div>
    <w:div w:id="2032100737">
      <w:marLeft w:val="1125"/>
      <w:marRight w:val="0"/>
      <w:marTop w:val="1500"/>
      <w:marBottom w:val="0"/>
      <w:divBdr>
        <w:top w:val="none" w:sz="0" w:space="0" w:color="auto"/>
        <w:left w:val="none" w:sz="0" w:space="0" w:color="auto"/>
        <w:bottom w:val="none" w:sz="0" w:space="0" w:color="auto"/>
        <w:right w:val="none" w:sz="0" w:space="0" w:color="auto"/>
      </w:divBdr>
      <w:divsChild>
        <w:div w:id="2032100779">
          <w:marLeft w:val="0"/>
          <w:marRight w:val="0"/>
          <w:marTop w:val="0"/>
          <w:marBottom w:val="0"/>
          <w:divBdr>
            <w:top w:val="none" w:sz="0" w:space="0" w:color="auto"/>
            <w:left w:val="none" w:sz="0" w:space="0" w:color="auto"/>
            <w:bottom w:val="none" w:sz="0" w:space="0" w:color="auto"/>
            <w:right w:val="none" w:sz="0" w:space="0" w:color="auto"/>
          </w:divBdr>
        </w:div>
      </w:divsChild>
    </w:div>
    <w:div w:id="2032100738">
      <w:marLeft w:val="1125"/>
      <w:marRight w:val="0"/>
      <w:marTop w:val="1500"/>
      <w:marBottom w:val="0"/>
      <w:divBdr>
        <w:top w:val="none" w:sz="0" w:space="0" w:color="auto"/>
        <w:left w:val="none" w:sz="0" w:space="0" w:color="auto"/>
        <w:bottom w:val="none" w:sz="0" w:space="0" w:color="auto"/>
        <w:right w:val="none" w:sz="0" w:space="0" w:color="auto"/>
      </w:divBdr>
      <w:divsChild>
        <w:div w:id="2032100752">
          <w:marLeft w:val="0"/>
          <w:marRight w:val="0"/>
          <w:marTop w:val="0"/>
          <w:marBottom w:val="0"/>
          <w:divBdr>
            <w:top w:val="none" w:sz="0" w:space="0" w:color="auto"/>
            <w:left w:val="none" w:sz="0" w:space="0" w:color="auto"/>
            <w:bottom w:val="none" w:sz="0" w:space="0" w:color="auto"/>
            <w:right w:val="none" w:sz="0" w:space="0" w:color="auto"/>
          </w:divBdr>
        </w:div>
      </w:divsChild>
    </w:div>
    <w:div w:id="2032100739">
      <w:marLeft w:val="0"/>
      <w:marRight w:val="0"/>
      <w:marTop w:val="0"/>
      <w:marBottom w:val="0"/>
      <w:divBdr>
        <w:top w:val="none" w:sz="0" w:space="0" w:color="auto"/>
        <w:left w:val="none" w:sz="0" w:space="0" w:color="auto"/>
        <w:bottom w:val="none" w:sz="0" w:space="0" w:color="auto"/>
        <w:right w:val="none" w:sz="0" w:space="0" w:color="auto"/>
      </w:divBdr>
      <w:divsChild>
        <w:div w:id="2032100730">
          <w:marLeft w:val="0"/>
          <w:marRight w:val="0"/>
          <w:marTop w:val="0"/>
          <w:marBottom w:val="0"/>
          <w:divBdr>
            <w:top w:val="none" w:sz="0" w:space="0" w:color="auto"/>
            <w:left w:val="none" w:sz="0" w:space="0" w:color="auto"/>
            <w:bottom w:val="none" w:sz="0" w:space="0" w:color="auto"/>
            <w:right w:val="none" w:sz="0" w:space="0" w:color="auto"/>
          </w:divBdr>
          <w:divsChild>
            <w:div w:id="2032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44">
      <w:marLeft w:val="1125"/>
      <w:marRight w:val="0"/>
      <w:marTop w:val="1500"/>
      <w:marBottom w:val="0"/>
      <w:divBdr>
        <w:top w:val="none" w:sz="0" w:space="0" w:color="auto"/>
        <w:left w:val="none" w:sz="0" w:space="0" w:color="auto"/>
        <w:bottom w:val="none" w:sz="0" w:space="0" w:color="auto"/>
        <w:right w:val="none" w:sz="0" w:space="0" w:color="auto"/>
      </w:divBdr>
      <w:divsChild>
        <w:div w:id="2032100765">
          <w:marLeft w:val="0"/>
          <w:marRight w:val="0"/>
          <w:marTop w:val="0"/>
          <w:marBottom w:val="0"/>
          <w:divBdr>
            <w:top w:val="none" w:sz="0" w:space="0" w:color="auto"/>
            <w:left w:val="none" w:sz="0" w:space="0" w:color="auto"/>
            <w:bottom w:val="none" w:sz="0" w:space="0" w:color="auto"/>
            <w:right w:val="none" w:sz="0" w:space="0" w:color="auto"/>
          </w:divBdr>
        </w:div>
      </w:divsChild>
    </w:div>
    <w:div w:id="2032100745">
      <w:marLeft w:val="0"/>
      <w:marRight w:val="0"/>
      <w:marTop w:val="0"/>
      <w:marBottom w:val="0"/>
      <w:divBdr>
        <w:top w:val="none" w:sz="0" w:space="0" w:color="auto"/>
        <w:left w:val="none" w:sz="0" w:space="0" w:color="auto"/>
        <w:bottom w:val="none" w:sz="0" w:space="0" w:color="auto"/>
        <w:right w:val="none" w:sz="0" w:space="0" w:color="auto"/>
      </w:divBdr>
    </w:div>
    <w:div w:id="2032100746">
      <w:marLeft w:val="0"/>
      <w:marRight w:val="0"/>
      <w:marTop w:val="0"/>
      <w:marBottom w:val="0"/>
      <w:divBdr>
        <w:top w:val="none" w:sz="0" w:space="0" w:color="auto"/>
        <w:left w:val="none" w:sz="0" w:space="0" w:color="auto"/>
        <w:bottom w:val="none" w:sz="0" w:space="0" w:color="auto"/>
        <w:right w:val="none" w:sz="0" w:space="0" w:color="auto"/>
      </w:divBdr>
      <w:divsChild>
        <w:div w:id="2032100780">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73">
              <w:marLeft w:val="0"/>
              <w:marRight w:val="0"/>
              <w:marTop w:val="0"/>
              <w:marBottom w:val="0"/>
              <w:divBdr>
                <w:top w:val="none" w:sz="0" w:space="0" w:color="auto"/>
                <w:left w:val="none" w:sz="0" w:space="0" w:color="auto"/>
                <w:bottom w:val="none" w:sz="0" w:space="0" w:color="auto"/>
                <w:right w:val="none" w:sz="0" w:space="0" w:color="auto"/>
              </w:divBdr>
              <w:divsChild>
                <w:div w:id="2032100772">
                  <w:marLeft w:val="0"/>
                  <w:marRight w:val="0"/>
                  <w:marTop w:val="0"/>
                  <w:marBottom w:val="0"/>
                  <w:divBdr>
                    <w:top w:val="none" w:sz="0" w:space="0" w:color="auto"/>
                    <w:left w:val="single" w:sz="4" w:space="5" w:color="BEC9D1"/>
                    <w:bottom w:val="none" w:sz="0" w:space="0" w:color="auto"/>
                    <w:right w:val="single" w:sz="4" w:space="5" w:color="BEC9D1"/>
                  </w:divBdr>
                  <w:divsChild>
                    <w:div w:id="20321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49">
      <w:marLeft w:val="0"/>
      <w:marRight w:val="0"/>
      <w:marTop w:val="0"/>
      <w:marBottom w:val="0"/>
      <w:divBdr>
        <w:top w:val="none" w:sz="0" w:space="0" w:color="auto"/>
        <w:left w:val="none" w:sz="0" w:space="0" w:color="auto"/>
        <w:bottom w:val="none" w:sz="0" w:space="0" w:color="auto"/>
        <w:right w:val="none" w:sz="0" w:space="0" w:color="auto"/>
      </w:divBdr>
      <w:divsChild>
        <w:div w:id="2032100764">
          <w:marLeft w:val="0"/>
          <w:marRight w:val="0"/>
          <w:marTop w:val="0"/>
          <w:marBottom w:val="0"/>
          <w:divBdr>
            <w:top w:val="none" w:sz="0" w:space="0" w:color="auto"/>
            <w:left w:val="none" w:sz="0" w:space="0" w:color="auto"/>
            <w:bottom w:val="none" w:sz="0" w:space="0" w:color="auto"/>
            <w:right w:val="none" w:sz="0" w:space="0" w:color="auto"/>
          </w:divBdr>
        </w:div>
        <w:div w:id="2032100767">
          <w:marLeft w:val="0"/>
          <w:marRight w:val="0"/>
          <w:marTop w:val="0"/>
          <w:marBottom w:val="0"/>
          <w:divBdr>
            <w:top w:val="none" w:sz="0" w:space="0" w:color="auto"/>
            <w:left w:val="none" w:sz="0" w:space="0" w:color="auto"/>
            <w:bottom w:val="none" w:sz="0" w:space="0" w:color="auto"/>
            <w:right w:val="none" w:sz="0" w:space="0" w:color="auto"/>
          </w:divBdr>
        </w:div>
        <w:div w:id="2032100784">
          <w:marLeft w:val="0"/>
          <w:marRight w:val="0"/>
          <w:marTop w:val="0"/>
          <w:marBottom w:val="0"/>
          <w:divBdr>
            <w:top w:val="none" w:sz="0" w:space="0" w:color="auto"/>
            <w:left w:val="none" w:sz="0" w:space="0" w:color="auto"/>
            <w:bottom w:val="none" w:sz="0" w:space="0" w:color="auto"/>
            <w:right w:val="none" w:sz="0" w:space="0" w:color="auto"/>
          </w:divBdr>
        </w:div>
      </w:divsChild>
    </w:div>
    <w:div w:id="2032100750">
      <w:marLeft w:val="1125"/>
      <w:marRight w:val="0"/>
      <w:marTop w:val="1500"/>
      <w:marBottom w:val="0"/>
      <w:divBdr>
        <w:top w:val="none" w:sz="0" w:space="0" w:color="auto"/>
        <w:left w:val="none" w:sz="0" w:space="0" w:color="auto"/>
        <w:bottom w:val="none" w:sz="0" w:space="0" w:color="auto"/>
        <w:right w:val="none" w:sz="0" w:space="0" w:color="auto"/>
      </w:divBdr>
      <w:divsChild>
        <w:div w:id="2032100753">
          <w:marLeft w:val="75"/>
          <w:marRight w:val="0"/>
          <w:marTop w:val="100"/>
          <w:marBottom w:val="100"/>
          <w:divBdr>
            <w:top w:val="none" w:sz="0" w:space="0" w:color="auto"/>
            <w:left w:val="single" w:sz="12" w:space="4" w:color="000000"/>
            <w:bottom w:val="none" w:sz="0" w:space="0" w:color="auto"/>
            <w:right w:val="none" w:sz="0" w:space="0" w:color="auto"/>
          </w:divBdr>
          <w:divsChild>
            <w:div w:id="20321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55">
      <w:marLeft w:val="0"/>
      <w:marRight w:val="0"/>
      <w:marTop w:val="0"/>
      <w:marBottom w:val="0"/>
      <w:divBdr>
        <w:top w:val="none" w:sz="0" w:space="0" w:color="auto"/>
        <w:left w:val="none" w:sz="0" w:space="0" w:color="auto"/>
        <w:bottom w:val="none" w:sz="0" w:space="0" w:color="auto"/>
        <w:right w:val="none" w:sz="0" w:space="0" w:color="auto"/>
      </w:divBdr>
      <w:divsChild>
        <w:div w:id="2032100751">
          <w:marLeft w:val="0"/>
          <w:marRight w:val="0"/>
          <w:marTop w:val="0"/>
          <w:marBottom w:val="0"/>
          <w:divBdr>
            <w:top w:val="none" w:sz="0" w:space="0" w:color="auto"/>
            <w:left w:val="none" w:sz="0" w:space="0" w:color="auto"/>
            <w:bottom w:val="none" w:sz="0" w:space="0" w:color="auto"/>
            <w:right w:val="none" w:sz="0" w:space="0" w:color="auto"/>
          </w:divBdr>
        </w:div>
        <w:div w:id="2032100781">
          <w:marLeft w:val="0"/>
          <w:marRight w:val="0"/>
          <w:marTop w:val="0"/>
          <w:marBottom w:val="0"/>
          <w:divBdr>
            <w:top w:val="none" w:sz="0" w:space="0" w:color="auto"/>
            <w:left w:val="none" w:sz="0" w:space="0" w:color="auto"/>
            <w:bottom w:val="none" w:sz="0" w:space="0" w:color="auto"/>
            <w:right w:val="none" w:sz="0" w:space="0" w:color="auto"/>
          </w:divBdr>
        </w:div>
      </w:divsChild>
    </w:div>
    <w:div w:id="2032100761">
      <w:marLeft w:val="0"/>
      <w:marRight w:val="0"/>
      <w:marTop w:val="0"/>
      <w:marBottom w:val="0"/>
      <w:divBdr>
        <w:top w:val="none" w:sz="0" w:space="0" w:color="auto"/>
        <w:left w:val="none" w:sz="0" w:space="0" w:color="auto"/>
        <w:bottom w:val="none" w:sz="0" w:space="0" w:color="auto"/>
        <w:right w:val="none" w:sz="0" w:space="0" w:color="auto"/>
      </w:divBdr>
    </w:div>
    <w:div w:id="2032100763">
      <w:marLeft w:val="1125"/>
      <w:marRight w:val="0"/>
      <w:marTop w:val="1500"/>
      <w:marBottom w:val="0"/>
      <w:divBdr>
        <w:top w:val="none" w:sz="0" w:space="0" w:color="auto"/>
        <w:left w:val="none" w:sz="0" w:space="0" w:color="auto"/>
        <w:bottom w:val="none" w:sz="0" w:space="0" w:color="auto"/>
        <w:right w:val="none" w:sz="0" w:space="0" w:color="auto"/>
      </w:divBdr>
      <w:divsChild>
        <w:div w:id="2032100743">
          <w:marLeft w:val="75"/>
          <w:marRight w:val="0"/>
          <w:marTop w:val="100"/>
          <w:marBottom w:val="100"/>
          <w:divBdr>
            <w:top w:val="none" w:sz="0" w:space="0" w:color="auto"/>
            <w:left w:val="single" w:sz="12" w:space="4" w:color="000000"/>
            <w:bottom w:val="none" w:sz="0" w:space="0" w:color="auto"/>
            <w:right w:val="none" w:sz="0" w:space="0" w:color="auto"/>
          </w:divBdr>
          <w:divsChild>
            <w:div w:id="20321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66">
      <w:marLeft w:val="0"/>
      <w:marRight w:val="0"/>
      <w:marTop w:val="0"/>
      <w:marBottom w:val="0"/>
      <w:divBdr>
        <w:top w:val="none" w:sz="0" w:space="0" w:color="auto"/>
        <w:left w:val="none" w:sz="0" w:space="0" w:color="auto"/>
        <w:bottom w:val="none" w:sz="0" w:space="0" w:color="auto"/>
        <w:right w:val="none" w:sz="0" w:space="0" w:color="auto"/>
      </w:divBdr>
      <w:divsChild>
        <w:div w:id="2032100758">
          <w:marLeft w:val="0"/>
          <w:marRight w:val="0"/>
          <w:marTop w:val="0"/>
          <w:marBottom w:val="0"/>
          <w:divBdr>
            <w:top w:val="none" w:sz="0" w:space="0" w:color="auto"/>
            <w:left w:val="none" w:sz="0" w:space="0" w:color="auto"/>
            <w:bottom w:val="none" w:sz="0" w:space="0" w:color="auto"/>
            <w:right w:val="none" w:sz="0" w:space="0" w:color="auto"/>
          </w:divBdr>
        </w:div>
      </w:divsChild>
    </w:div>
    <w:div w:id="2032100768">
      <w:marLeft w:val="0"/>
      <w:marRight w:val="0"/>
      <w:marTop w:val="0"/>
      <w:marBottom w:val="0"/>
      <w:divBdr>
        <w:top w:val="none" w:sz="0" w:space="0" w:color="auto"/>
        <w:left w:val="none" w:sz="0" w:space="0" w:color="auto"/>
        <w:bottom w:val="none" w:sz="0" w:space="0" w:color="auto"/>
        <w:right w:val="none" w:sz="0" w:space="0" w:color="auto"/>
      </w:divBdr>
    </w:div>
    <w:div w:id="2032100769">
      <w:marLeft w:val="0"/>
      <w:marRight w:val="0"/>
      <w:marTop w:val="0"/>
      <w:marBottom w:val="0"/>
      <w:divBdr>
        <w:top w:val="none" w:sz="0" w:space="0" w:color="auto"/>
        <w:left w:val="none" w:sz="0" w:space="0" w:color="auto"/>
        <w:bottom w:val="none" w:sz="0" w:space="0" w:color="auto"/>
        <w:right w:val="none" w:sz="0" w:space="0" w:color="auto"/>
      </w:divBdr>
      <w:divsChild>
        <w:div w:id="2032100735">
          <w:marLeft w:val="0"/>
          <w:marRight w:val="0"/>
          <w:marTop w:val="0"/>
          <w:marBottom w:val="0"/>
          <w:divBdr>
            <w:top w:val="single" w:sz="4" w:space="0" w:color="666666"/>
            <w:left w:val="single" w:sz="4" w:space="0" w:color="666666"/>
            <w:bottom w:val="single" w:sz="4" w:space="0" w:color="666666"/>
            <w:right w:val="single" w:sz="4" w:space="0" w:color="666666"/>
          </w:divBdr>
          <w:divsChild>
            <w:div w:id="2032100748">
              <w:marLeft w:val="0"/>
              <w:marRight w:val="0"/>
              <w:marTop w:val="0"/>
              <w:marBottom w:val="0"/>
              <w:divBdr>
                <w:top w:val="none" w:sz="0" w:space="0" w:color="auto"/>
                <w:left w:val="none" w:sz="0" w:space="0" w:color="auto"/>
                <w:bottom w:val="none" w:sz="0" w:space="0" w:color="auto"/>
                <w:right w:val="none" w:sz="0" w:space="0" w:color="auto"/>
              </w:divBdr>
              <w:divsChild>
                <w:div w:id="2032100742">
                  <w:marLeft w:val="0"/>
                  <w:marRight w:val="0"/>
                  <w:marTop w:val="0"/>
                  <w:marBottom w:val="0"/>
                  <w:divBdr>
                    <w:top w:val="none" w:sz="0" w:space="0" w:color="auto"/>
                    <w:left w:val="single" w:sz="4" w:space="5" w:color="BEC9D1"/>
                    <w:bottom w:val="none" w:sz="0" w:space="0" w:color="auto"/>
                    <w:right w:val="single" w:sz="4" w:space="5" w:color="BEC9D1"/>
                  </w:divBdr>
                  <w:divsChild>
                    <w:div w:id="20321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770">
      <w:marLeft w:val="0"/>
      <w:marRight w:val="0"/>
      <w:marTop w:val="0"/>
      <w:marBottom w:val="0"/>
      <w:divBdr>
        <w:top w:val="none" w:sz="0" w:space="0" w:color="auto"/>
        <w:left w:val="none" w:sz="0" w:space="0" w:color="auto"/>
        <w:bottom w:val="none" w:sz="0" w:space="0" w:color="auto"/>
        <w:right w:val="none" w:sz="0" w:space="0" w:color="auto"/>
      </w:divBdr>
      <w:divsChild>
        <w:div w:id="2032100740">
          <w:marLeft w:val="75"/>
          <w:marRight w:val="720"/>
          <w:marTop w:val="100"/>
          <w:marBottom w:val="100"/>
          <w:divBdr>
            <w:top w:val="none" w:sz="0" w:space="0" w:color="auto"/>
            <w:left w:val="single" w:sz="12" w:space="4" w:color="1010FF"/>
            <w:bottom w:val="none" w:sz="0" w:space="0" w:color="auto"/>
            <w:right w:val="none" w:sz="0" w:space="0" w:color="auto"/>
          </w:divBdr>
          <w:divsChild>
            <w:div w:id="20321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78">
      <w:marLeft w:val="0"/>
      <w:marRight w:val="0"/>
      <w:marTop w:val="0"/>
      <w:marBottom w:val="0"/>
      <w:divBdr>
        <w:top w:val="none" w:sz="0" w:space="0" w:color="auto"/>
        <w:left w:val="none" w:sz="0" w:space="0" w:color="auto"/>
        <w:bottom w:val="none" w:sz="0" w:space="0" w:color="auto"/>
        <w:right w:val="none" w:sz="0" w:space="0" w:color="auto"/>
      </w:divBdr>
      <w:divsChild>
        <w:div w:id="2032100726">
          <w:marLeft w:val="0"/>
          <w:marRight w:val="0"/>
          <w:marTop w:val="0"/>
          <w:marBottom w:val="0"/>
          <w:divBdr>
            <w:top w:val="none" w:sz="0" w:space="0" w:color="auto"/>
            <w:left w:val="none" w:sz="0" w:space="0" w:color="auto"/>
            <w:bottom w:val="none" w:sz="0" w:space="0" w:color="auto"/>
            <w:right w:val="none" w:sz="0" w:space="0" w:color="auto"/>
          </w:divBdr>
        </w:div>
        <w:div w:id="2032100733">
          <w:marLeft w:val="0"/>
          <w:marRight w:val="0"/>
          <w:marTop w:val="0"/>
          <w:marBottom w:val="0"/>
          <w:divBdr>
            <w:top w:val="none" w:sz="0" w:space="0" w:color="auto"/>
            <w:left w:val="none" w:sz="0" w:space="0" w:color="auto"/>
            <w:bottom w:val="none" w:sz="0" w:space="0" w:color="auto"/>
            <w:right w:val="none" w:sz="0" w:space="0" w:color="auto"/>
          </w:divBdr>
        </w:div>
        <w:div w:id="2032100741">
          <w:marLeft w:val="0"/>
          <w:marRight w:val="0"/>
          <w:marTop w:val="0"/>
          <w:marBottom w:val="0"/>
          <w:divBdr>
            <w:top w:val="none" w:sz="0" w:space="0" w:color="auto"/>
            <w:left w:val="none" w:sz="0" w:space="0" w:color="auto"/>
            <w:bottom w:val="none" w:sz="0" w:space="0" w:color="auto"/>
            <w:right w:val="none" w:sz="0" w:space="0" w:color="auto"/>
          </w:divBdr>
        </w:div>
        <w:div w:id="2032100759">
          <w:marLeft w:val="0"/>
          <w:marRight w:val="0"/>
          <w:marTop w:val="0"/>
          <w:marBottom w:val="0"/>
          <w:divBdr>
            <w:top w:val="none" w:sz="0" w:space="0" w:color="auto"/>
            <w:left w:val="none" w:sz="0" w:space="0" w:color="auto"/>
            <w:bottom w:val="none" w:sz="0" w:space="0" w:color="auto"/>
            <w:right w:val="none" w:sz="0" w:space="0" w:color="auto"/>
          </w:divBdr>
        </w:div>
        <w:div w:id="2032100774">
          <w:marLeft w:val="0"/>
          <w:marRight w:val="0"/>
          <w:marTop w:val="0"/>
          <w:marBottom w:val="0"/>
          <w:divBdr>
            <w:top w:val="none" w:sz="0" w:space="0" w:color="auto"/>
            <w:left w:val="none" w:sz="0" w:space="0" w:color="auto"/>
            <w:bottom w:val="none" w:sz="0" w:space="0" w:color="auto"/>
            <w:right w:val="none" w:sz="0" w:space="0" w:color="auto"/>
          </w:divBdr>
        </w:div>
        <w:div w:id="2032100776">
          <w:marLeft w:val="0"/>
          <w:marRight w:val="0"/>
          <w:marTop w:val="0"/>
          <w:marBottom w:val="0"/>
          <w:divBdr>
            <w:top w:val="none" w:sz="0" w:space="0" w:color="auto"/>
            <w:left w:val="none" w:sz="0" w:space="0" w:color="auto"/>
            <w:bottom w:val="none" w:sz="0" w:space="0" w:color="auto"/>
            <w:right w:val="none" w:sz="0" w:space="0" w:color="auto"/>
          </w:divBdr>
        </w:div>
      </w:divsChild>
    </w:div>
    <w:div w:id="2032100785">
      <w:marLeft w:val="0"/>
      <w:marRight w:val="0"/>
      <w:marTop w:val="0"/>
      <w:marBottom w:val="0"/>
      <w:divBdr>
        <w:top w:val="none" w:sz="0" w:space="0" w:color="auto"/>
        <w:left w:val="none" w:sz="0" w:space="0" w:color="auto"/>
        <w:bottom w:val="none" w:sz="0" w:space="0" w:color="auto"/>
        <w:right w:val="none" w:sz="0" w:space="0" w:color="auto"/>
      </w:divBdr>
    </w:div>
    <w:div w:id="2032100786">
      <w:marLeft w:val="0"/>
      <w:marRight w:val="0"/>
      <w:marTop w:val="0"/>
      <w:marBottom w:val="0"/>
      <w:divBdr>
        <w:top w:val="none" w:sz="0" w:space="0" w:color="auto"/>
        <w:left w:val="none" w:sz="0" w:space="0" w:color="auto"/>
        <w:bottom w:val="none" w:sz="0" w:space="0" w:color="auto"/>
        <w:right w:val="none" w:sz="0" w:space="0" w:color="auto"/>
      </w:divBdr>
      <w:divsChild>
        <w:div w:id="2032100777">
          <w:marLeft w:val="0"/>
          <w:marRight w:val="0"/>
          <w:marTop w:val="0"/>
          <w:marBottom w:val="0"/>
          <w:divBdr>
            <w:top w:val="none" w:sz="0" w:space="0" w:color="auto"/>
            <w:left w:val="none" w:sz="0" w:space="0" w:color="auto"/>
            <w:bottom w:val="none" w:sz="0" w:space="0" w:color="auto"/>
            <w:right w:val="none" w:sz="0" w:space="0" w:color="auto"/>
          </w:divBdr>
          <w:divsChild>
            <w:div w:id="20321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0787">
      <w:marLeft w:val="0"/>
      <w:marRight w:val="0"/>
      <w:marTop w:val="0"/>
      <w:marBottom w:val="0"/>
      <w:divBdr>
        <w:top w:val="none" w:sz="0" w:space="0" w:color="auto"/>
        <w:left w:val="none" w:sz="0" w:space="0" w:color="auto"/>
        <w:bottom w:val="none" w:sz="0" w:space="0" w:color="auto"/>
        <w:right w:val="none" w:sz="0" w:space="0" w:color="auto"/>
      </w:divBdr>
    </w:div>
    <w:div w:id="2032100788">
      <w:marLeft w:val="0"/>
      <w:marRight w:val="0"/>
      <w:marTop w:val="0"/>
      <w:marBottom w:val="0"/>
      <w:divBdr>
        <w:top w:val="none" w:sz="0" w:space="0" w:color="auto"/>
        <w:left w:val="none" w:sz="0" w:space="0" w:color="auto"/>
        <w:bottom w:val="none" w:sz="0" w:space="0" w:color="auto"/>
        <w:right w:val="none" w:sz="0" w:space="0" w:color="auto"/>
      </w:divBdr>
    </w:div>
    <w:div w:id="2032100801">
      <w:marLeft w:val="0"/>
      <w:marRight w:val="0"/>
      <w:marTop w:val="0"/>
      <w:marBottom w:val="0"/>
      <w:divBdr>
        <w:top w:val="none" w:sz="0" w:space="0" w:color="auto"/>
        <w:left w:val="none" w:sz="0" w:space="0" w:color="auto"/>
        <w:bottom w:val="none" w:sz="0" w:space="0" w:color="auto"/>
        <w:right w:val="none" w:sz="0" w:space="0" w:color="auto"/>
      </w:divBdr>
      <w:divsChild>
        <w:div w:id="2032100721">
          <w:marLeft w:val="0"/>
          <w:marRight w:val="0"/>
          <w:marTop w:val="0"/>
          <w:marBottom w:val="0"/>
          <w:divBdr>
            <w:top w:val="none" w:sz="0" w:space="0" w:color="auto"/>
            <w:left w:val="none" w:sz="0" w:space="0" w:color="auto"/>
            <w:bottom w:val="none" w:sz="0" w:space="0" w:color="auto"/>
            <w:right w:val="none" w:sz="0" w:space="0" w:color="auto"/>
          </w:divBdr>
        </w:div>
        <w:div w:id="2032100723">
          <w:marLeft w:val="0"/>
          <w:marRight w:val="0"/>
          <w:marTop w:val="0"/>
          <w:marBottom w:val="0"/>
          <w:divBdr>
            <w:top w:val="none" w:sz="0" w:space="0" w:color="auto"/>
            <w:left w:val="none" w:sz="0" w:space="0" w:color="auto"/>
            <w:bottom w:val="none" w:sz="0" w:space="0" w:color="auto"/>
            <w:right w:val="none" w:sz="0" w:space="0" w:color="auto"/>
          </w:divBdr>
        </w:div>
        <w:div w:id="2032100724">
          <w:marLeft w:val="0"/>
          <w:marRight w:val="0"/>
          <w:marTop w:val="0"/>
          <w:marBottom w:val="0"/>
          <w:divBdr>
            <w:top w:val="none" w:sz="0" w:space="0" w:color="auto"/>
            <w:left w:val="none" w:sz="0" w:space="0" w:color="auto"/>
            <w:bottom w:val="none" w:sz="0" w:space="0" w:color="auto"/>
            <w:right w:val="none" w:sz="0" w:space="0" w:color="auto"/>
          </w:divBdr>
        </w:div>
        <w:div w:id="2032100792">
          <w:marLeft w:val="0"/>
          <w:marRight w:val="0"/>
          <w:marTop w:val="0"/>
          <w:marBottom w:val="0"/>
          <w:divBdr>
            <w:top w:val="none" w:sz="0" w:space="0" w:color="auto"/>
            <w:left w:val="none" w:sz="0" w:space="0" w:color="auto"/>
            <w:bottom w:val="none" w:sz="0" w:space="0" w:color="auto"/>
            <w:right w:val="none" w:sz="0" w:space="0" w:color="auto"/>
          </w:divBdr>
        </w:div>
        <w:div w:id="2032100793">
          <w:marLeft w:val="0"/>
          <w:marRight w:val="0"/>
          <w:marTop w:val="0"/>
          <w:marBottom w:val="0"/>
          <w:divBdr>
            <w:top w:val="none" w:sz="0" w:space="0" w:color="auto"/>
            <w:left w:val="none" w:sz="0" w:space="0" w:color="auto"/>
            <w:bottom w:val="none" w:sz="0" w:space="0" w:color="auto"/>
            <w:right w:val="none" w:sz="0" w:space="0" w:color="auto"/>
          </w:divBdr>
        </w:div>
        <w:div w:id="2032100807">
          <w:marLeft w:val="0"/>
          <w:marRight w:val="0"/>
          <w:marTop w:val="0"/>
          <w:marBottom w:val="0"/>
          <w:divBdr>
            <w:top w:val="none" w:sz="0" w:space="0" w:color="auto"/>
            <w:left w:val="none" w:sz="0" w:space="0" w:color="auto"/>
            <w:bottom w:val="none" w:sz="0" w:space="0" w:color="auto"/>
            <w:right w:val="none" w:sz="0" w:space="0" w:color="auto"/>
          </w:divBdr>
        </w:div>
        <w:div w:id="2032100818">
          <w:marLeft w:val="0"/>
          <w:marRight w:val="0"/>
          <w:marTop w:val="0"/>
          <w:marBottom w:val="0"/>
          <w:divBdr>
            <w:top w:val="none" w:sz="0" w:space="0" w:color="auto"/>
            <w:left w:val="none" w:sz="0" w:space="0" w:color="auto"/>
            <w:bottom w:val="none" w:sz="0" w:space="0" w:color="auto"/>
            <w:right w:val="none" w:sz="0" w:space="0" w:color="auto"/>
          </w:divBdr>
        </w:div>
        <w:div w:id="2032100822">
          <w:marLeft w:val="0"/>
          <w:marRight w:val="0"/>
          <w:marTop w:val="0"/>
          <w:marBottom w:val="0"/>
          <w:divBdr>
            <w:top w:val="none" w:sz="0" w:space="0" w:color="auto"/>
            <w:left w:val="none" w:sz="0" w:space="0" w:color="auto"/>
            <w:bottom w:val="none" w:sz="0" w:space="0" w:color="auto"/>
            <w:right w:val="none" w:sz="0" w:space="0" w:color="auto"/>
          </w:divBdr>
        </w:div>
        <w:div w:id="2032100824">
          <w:marLeft w:val="0"/>
          <w:marRight w:val="0"/>
          <w:marTop w:val="0"/>
          <w:marBottom w:val="0"/>
          <w:divBdr>
            <w:top w:val="none" w:sz="0" w:space="0" w:color="auto"/>
            <w:left w:val="none" w:sz="0" w:space="0" w:color="auto"/>
            <w:bottom w:val="none" w:sz="0" w:space="0" w:color="auto"/>
            <w:right w:val="none" w:sz="0" w:space="0" w:color="auto"/>
          </w:divBdr>
        </w:div>
        <w:div w:id="2032100836">
          <w:marLeft w:val="0"/>
          <w:marRight w:val="0"/>
          <w:marTop w:val="0"/>
          <w:marBottom w:val="0"/>
          <w:divBdr>
            <w:top w:val="none" w:sz="0" w:space="0" w:color="auto"/>
            <w:left w:val="none" w:sz="0" w:space="0" w:color="auto"/>
            <w:bottom w:val="none" w:sz="0" w:space="0" w:color="auto"/>
            <w:right w:val="none" w:sz="0" w:space="0" w:color="auto"/>
          </w:divBdr>
        </w:div>
        <w:div w:id="2032100838">
          <w:marLeft w:val="0"/>
          <w:marRight w:val="0"/>
          <w:marTop w:val="0"/>
          <w:marBottom w:val="0"/>
          <w:divBdr>
            <w:top w:val="none" w:sz="0" w:space="0" w:color="auto"/>
            <w:left w:val="none" w:sz="0" w:space="0" w:color="auto"/>
            <w:bottom w:val="none" w:sz="0" w:space="0" w:color="auto"/>
            <w:right w:val="none" w:sz="0" w:space="0" w:color="auto"/>
          </w:divBdr>
        </w:div>
      </w:divsChild>
    </w:div>
    <w:div w:id="2032100806">
      <w:marLeft w:val="0"/>
      <w:marRight w:val="0"/>
      <w:marTop w:val="0"/>
      <w:marBottom w:val="0"/>
      <w:divBdr>
        <w:top w:val="none" w:sz="0" w:space="0" w:color="auto"/>
        <w:left w:val="none" w:sz="0" w:space="0" w:color="auto"/>
        <w:bottom w:val="none" w:sz="0" w:space="0" w:color="auto"/>
        <w:right w:val="none" w:sz="0" w:space="0" w:color="auto"/>
      </w:divBdr>
      <w:divsChild>
        <w:div w:id="2032100791">
          <w:marLeft w:val="0"/>
          <w:marRight w:val="0"/>
          <w:marTop w:val="0"/>
          <w:marBottom w:val="0"/>
          <w:divBdr>
            <w:top w:val="none" w:sz="0" w:space="0" w:color="auto"/>
            <w:left w:val="none" w:sz="0" w:space="0" w:color="auto"/>
            <w:bottom w:val="none" w:sz="0" w:space="0" w:color="auto"/>
            <w:right w:val="none" w:sz="0" w:space="0" w:color="auto"/>
          </w:divBdr>
        </w:div>
        <w:div w:id="2032100831">
          <w:marLeft w:val="0"/>
          <w:marRight w:val="0"/>
          <w:marTop w:val="0"/>
          <w:marBottom w:val="0"/>
          <w:divBdr>
            <w:top w:val="none" w:sz="0" w:space="0" w:color="auto"/>
            <w:left w:val="none" w:sz="0" w:space="0" w:color="auto"/>
            <w:bottom w:val="none" w:sz="0" w:space="0" w:color="auto"/>
            <w:right w:val="none" w:sz="0" w:space="0" w:color="auto"/>
          </w:divBdr>
        </w:div>
      </w:divsChild>
    </w:div>
    <w:div w:id="2032100809">
      <w:marLeft w:val="0"/>
      <w:marRight w:val="0"/>
      <w:marTop w:val="0"/>
      <w:marBottom w:val="0"/>
      <w:divBdr>
        <w:top w:val="none" w:sz="0" w:space="0" w:color="auto"/>
        <w:left w:val="none" w:sz="0" w:space="0" w:color="auto"/>
        <w:bottom w:val="none" w:sz="0" w:space="0" w:color="auto"/>
        <w:right w:val="none" w:sz="0" w:space="0" w:color="auto"/>
      </w:divBdr>
      <w:divsChild>
        <w:div w:id="2032100797">
          <w:marLeft w:val="0"/>
          <w:marRight w:val="0"/>
          <w:marTop w:val="0"/>
          <w:marBottom w:val="0"/>
          <w:divBdr>
            <w:top w:val="none" w:sz="0" w:space="0" w:color="auto"/>
            <w:left w:val="none" w:sz="0" w:space="0" w:color="auto"/>
            <w:bottom w:val="none" w:sz="0" w:space="0" w:color="auto"/>
            <w:right w:val="none" w:sz="0" w:space="0" w:color="auto"/>
          </w:divBdr>
        </w:div>
        <w:div w:id="2032100813">
          <w:marLeft w:val="0"/>
          <w:marRight w:val="0"/>
          <w:marTop w:val="0"/>
          <w:marBottom w:val="0"/>
          <w:divBdr>
            <w:top w:val="none" w:sz="0" w:space="0" w:color="auto"/>
            <w:left w:val="none" w:sz="0" w:space="0" w:color="auto"/>
            <w:bottom w:val="none" w:sz="0" w:space="0" w:color="auto"/>
            <w:right w:val="none" w:sz="0" w:space="0" w:color="auto"/>
          </w:divBdr>
        </w:div>
        <w:div w:id="2032100832">
          <w:marLeft w:val="0"/>
          <w:marRight w:val="0"/>
          <w:marTop w:val="0"/>
          <w:marBottom w:val="0"/>
          <w:divBdr>
            <w:top w:val="none" w:sz="0" w:space="0" w:color="auto"/>
            <w:left w:val="none" w:sz="0" w:space="0" w:color="auto"/>
            <w:bottom w:val="none" w:sz="0" w:space="0" w:color="auto"/>
            <w:right w:val="none" w:sz="0" w:space="0" w:color="auto"/>
          </w:divBdr>
        </w:div>
        <w:div w:id="2032100840">
          <w:marLeft w:val="0"/>
          <w:marRight w:val="0"/>
          <w:marTop w:val="0"/>
          <w:marBottom w:val="0"/>
          <w:divBdr>
            <w:top w:val="none" w:sz="0" w:space="0" w:color="auto"/>
            <w:left w:val="none" w:sz="0" w:space="0" w:color="auto"/>
            <w:bottom w:val="none" w:sz="0" w:space="0" w:color="auto"/>
            <w:right w:val="none" w:sz="0" w:space="0" w:color="auto"/>
          </w:divBdr>
        </w:div>
        <w:div w:id="2032100841">
          <w:marLeft w:val="0"/>
          <w:marRight w:val="0"/>
          <w:marTop w:val="0"/>
          <w:marBottom w:val="0"/>
          <w:divBdr>
            <w:top w:val="none" w:sz="0" w:space="0" w:color="auto"/>
            <w:left w:val="none" w:sz="0" w:space="0" w:color="auto"/>
            <w:bottom w:val="none" w:sz="0" w:space="0" w:color="auto"/>
            <w:right w:val="none" w:sz="0" w:space="0" w:color="auto"/>
          </w:divBdr>
        </w:div>
      </w:divsChild>
    </w:div>
    <w:div w:id="2032100811">
      <w:marLeft w:val="0"/>
      <w:marRight w:val="0"/>
      <w:marTop w:val="0"/>
      <w:marBottom w:val="0"/>
      <w:divBdr>
        <w:top w:val="none" w:sz="0" w:space="0" w:color="auto"/>
        <w:left w:val="none" w:sz="0" w:space="0" w:color="auto"/>
        <w:bottom w:val="none" w:sz="0" w:space="0" w:color="auto"/>
        <w:right w:val="none" w:sz="0" w:space="0" w:color="auto"/>
      </w:divBdr>
      <w:divsChild>
        <w:div w:id="2032100826">
          <w:marLeft w:val="0"/>
          <w:marRight w:val="0"/>
          <w:marTop w:val="0"/>
          <w:marBottom w:val="0"/>
          <w:divBdr>
            <w:top w:val="none" w:sz="0" w:space="0" w:color="auto"/>
            <w:left w:val="none" w:sz="0" w:space="0" w:color="auto"/>
            <w:bottom w:val="none" w:sz="0" w:space="0" w:color="auto"/>
            <w:right w:val="none" w:sz="0" w:space="0" w:color="auto"/>
          </w:divBdr>
        </w:div>
        <w:div w:id="2032100844">
          <w:marLeft w:val="0"/>
          <w:marRight w:val="0"/>
          <w:marTop w:val="0"/>
          <w:marBottom w:val="0"/>
          <w:divBdr>
            <w:top w:val="none" w:sz="0" w:space="0" w:color="auto"/>
            <w:left w:val="none" w:sz="0" w:space="0" w:color="auto"/>
            <w:bottom w:val="none" w:sz="0" w:space="0" w:color="auto"/>
            <w:right w:val="none" w:sz="0" w:space="0" w:color="auto"/>
          </w:divBdr>
        </w:div>
      </w:divsChild>
    </w:div>
    <w:div w:id="2032100817">
      <w:marLeft w:val="0"/>
      <w:marRight w:val="0"/>
      <w:marTop w:val="0"/>
      <w:marBottom w:val="0"/>
      <w:divBdr>
        <w:top w:val="none" w:sz="0" w:space="0" w:color="auto"/>
        <w:left w:val="none" w:sz="0" w:space="0" w:color="auto"/>
        <w:bottom w:val="none" w:sz="0" w:space="0" w:color="auto"/>
        <w:right w:val="none" w:sz="0" w:space="0" w:color="auto"/>
      </w:divBdr>
      <w:divsChild>
        <w:div w:id="2032100830">
          <w:marLeft w:val="0"/>
          <w:marRight w:val="0"/>
          <w:marTop w:val="0"/>
          <w:marBottom w:val="0"/>
          <w:divBdr>
            <w:top w:val="none" w:sz="0" w:space="0" w:color="auto"/>
            <w:left w:val="none" w:sz="0" w:space="0" w:color="auto"/>
            <w:bottom w:val="none" w:sz="0" w:space="0" w:color="auto"/>
            <w:right w:val="none" w:sz="0" w:space="0" w:color="auto"/>
          </w:divBdr>
        </w:div>
        <w:div w:id="2032100842">
          <w:marLeft w:val="0"/>
          <w:marRight w:val="0"/>
          <w:marTop w:val="0"/>
          <w:marBottom w:val="0"/>
          <w:divBdr>
            <w:top w:val="none" w:sz="0" w:space="0" w:color="auto"/>
            <w:left w:val="none" w:sz="0" w:space="0" w:color="auto"/>
            <w:bottom w:val="none" w:sz="0" w:space="0" w:color="auto"/>
            <w:right w:val="none" w:sz="0" w:space="0" w:color="auto"/>
          </w:divBdr>
        </w:div>
      </w:divsChild>
    </w:div>
    <w:div w:id="2032100823">
      <w:marLeft w:val="0"/>
      <w:marRight w:val="0"/>
      <w:marTop w:val="0"/>
      <w:marBottom w:val="0"/>
      <w:divBdr>
        <w:top w:val="none" w:sz="0" w:space="0" w:color="auto"/>
        <w:left w:val="none" w:sz="0" w:space="0" w:color="auto"/>
        <w:bottom w:val="none" w:sz="0" w:space="0" w:color="auto"/>
        <w:right w:val="none" w:sz="0" w:space="0" w:color="auto"/>
      </w:divBdr>
      <w:divsChild>
        <w:div w:id="2032100725">
          <w:marLeft w:val="0"/>
          <w:marRight w:val="0"/>
          <w:marTop w:val="0"/>
          <w:marBottom w:val="0"/>
          <w:divBdr>
            <w:top w:val="none" w:sz="0" w:space="0" w:color="auto"/>
            <w:left w:val="none" w:sz="0" w:space="0" w:color="auto"/>
            <w:bottom w:val="none" w:sz="0" w:space="0" w:color="auto"/>
            <w:right w:val="none" w:sz="0" w:space="0" w:color="auto"/>
          </w:divBdr>
        </w:div>
        <w:div w:id="2032100789">
          <w:marLeft w:val="0"/>
          <w:marRight w:val="0"/>
          <w:marTop w:val="0"/>
          <w:marBottom w:val="0"/>
          <w:divBdr>
            <w:top w:val="none" w:sz="0" w:space="0" w:color="auto"/>
            <w:left w:val="none" w:sz="0" w:space="0" w:color="auto"/>
            <w:bottom w:val="none" w:sz="0" w:space="0" w:color="auto"/>
            <w:right w:val="none" w:sz="0" w:space="0" w:color="auto"/>
          </w:divBdr>
        </w:div>
        <w:div w:id="2032100795">
          <w:marLeft w:val="0"/>
          <w:marRight w:val="0"/>
          <w:marTop w:val="0"/>
          <w:marBottom w:val="0"/>
          <w:divBdr>
            <w:top w:val="none" w:sz="0" w:space="0" w:color="auto"/>
            <w:left w:val="none" w:sz="0" w:space="0" w:color="auto"/>
            <w:bottom w:val="none" w:sz="0" w:space="0" w:color="auto"/>
            <w:right w:val="none" w:sz="0" w:space="0" w:color="auto"/>
          </w:divBdr>
        </w:div>
        <w:div w:id="2032100798">
          <w:marLeft w:val="0"/>
          <w:marRight w:val="0"/>
          <w:marTop w:val="0"/>
          <w:marBottom w:val="0"/>
          <w:divBdr>
            <w:top w:val="none" w:sz="0" w:space="0" w:color="auto"/>
            <w:left w:val="none" w:sz="0" w:space="0" w:color="auto"/>
            <w:bottom w:val="none" w:sz="0" w:space="0" w:color="auto"/>
            <w:right w:val="none" w:sz="0" w:space="0" w:color="auto"/>
          </w:divBdr>
        </w:div>
        <w:div w:id="2032100800">
          <w:marLeft w:val="0"/>
          <w:marRight w:val="0"/>
          <w:marTop w:val="0"/>
          <w:marBottom w:val="0"/>
          <w:divBdr>
            <w:top w:val="none" w:sz="0" w:space="0" w:color="auto"/>
            <w:left w:val="none" w:sz="0" w:space="0" w:color="auto"/>
            <w:bottom w:val="none" w:sz="0" w:space="0" w:color="auto"/>
            <w:right w:val="none" w:sz="0" w:space="0" w:color="auto"/>
          </w:divBdr>
        </w:div>
        <w:div w:id="2032100803">
          <w:marLeft w:val="0"/>
          <w:marRight w:val="0"/>
          <w:marTop w:val="0"/>
          <w:marBottom w:val="0"/>
          <w:divBdr>
            <w:top w:val="none" w:sz="0" w:space="0" w:color="auto"/>
            <w:left w:val="none" w:sz="0" w:space="0" w:color="auto"/>
            <w:bottom w:val="none" w:sz="0" w:space="0" w:color="auto"/>
            <w:right w:val="none" w:sz="0" w:space="0" w:color="auto"/>
          </w:divBdr>
        </w:div>
        <w:div w:id="2032100805">
          <w:marLeft w:val="0"/>
          <w:marRight w:val="0"/>
          <w:marTop w:val="0"/>
          <w:marBottom w:val="0"/>
          <w:divBdr>
            <w:top w:val="none" w:sz="0" w:space="0" w:color="auto"/>
            <w:left w:val="none" w:sz="0" w:space="0" w:color="auto"/>
            <w:bottom w:val="none" w:sz="0" w:space="0" w:color="auto"/>
            <w:right w:val="none" w:sz="0" w:space="0" w:color="auto"/>
          </w:divBdr>
        </w:div>
        <w:div w:id="2032100812">
          <w:marLeft w:val="0"/>
          <w:marRight w:val="0"/>
          <w:marTop w:val="0"/>
          <w:marBottom w:val="0"/>
          <w:divBdr>
            <w:top w:val="none" w:sz="0" w:space="0" w:color="auto"/>
            <w:left w:val="none" w:sz="0" w:space="0" w:color="auto"/>
            <w:bottom w:val="none" w:sz="0" w:space="0" w:color="auto"/>
            <w:right w:val="none" w:sz="0" w:space="0" w:color="auto"/>
          </w:divBdr>
        </w:div>
        <w:div w:id="2032100814">
          <w:marLeft w:val="0"/>
          <w:marRight w:val="0"/>
          <w:marTop w:val="0"/>
          <w:marBottom w:val="0"/>
          <w:divBdr>
            <w:top w:val="none" w:sz="0" w:space="0" w:color="auto"/>
            <w:left w:val="none" w:sz="0" w:space="0" w:color="auto"/>
            <w:bottom w:val="none" w:sz="0" w:space="0" w:color="auto"/>
            <w:right w:val="none" w:sz="0" w:space="0" w:color="auto"/>
          </w:divBdr>
        </w:div>
        <w:div w:id="2032100815">
          <w:marLeft w:val="0"/>
          <w:marRight w:val="0"/>
          <w:marTop w:val="0"/>
          <w:marBottom w:val="0"/>
          <w:divBdr>
            <w:top w:val="none" w:sz="0" w:space="0" w:color="auto"/>
            <w:left w:val="none" w:sz="0" w:space="0" w:color="auto"/>
            <w:bottom w:val="none" w:sz="0" w:space="0" w:color="auto"/>
            <w:right w:val="none" w:sz="0" w:space="0" w:color="auto"/>
          </w:divBdr>
        </w:div>
        <w:div w:id="2032100820">
          <w:marLeft w:val="0"/>
          <w:marRight w:val="0"/>
          <w:marTop w:val="0"/>
          <w:marBottom w:val="0"/>
          <w:divBdr>
            <w:top w:val="none" w:sz="0" w:space="0" w:color="auto"/>
            <w:left w:val="none" w:sz="0" w:space="0" w:color="auto"/>
            <w:bottom w:val="none" w:sz="0" w:space="0" w:color="auto"/>
            <w:right w:val="none" w:sz="0" w:space="0" w:color="auto"/>
          </w:divBdr>
        </w:div>
        <w:div w:id="2032100821">
          <w:marLeft w:val="0"/>
          <w:marRight w:val="0"/>
          <w:marTop w:val="0"/>
          <w:marBottom w:val="0"/>
          <w:divBdr>
            <w:top w:val="none" w:sz="0" w:space="0" w:color="auto"/>
            <w:left w:val="none" w:sz="0" w:space="0" w:color="auto"/>
            <w:bottom w:val="none" w:sz="0" w:space="0" w:color="auto"/>
            <w:right w:val="none" w:sz="0" w:space="0" w:color="auto"/>
          </w:divBdr>
        </w:div>
        <w:div w:id="2032100827">
          <w:marLeft w:val="0"/>
          <w:marRight w:val="0"/>
          <w:marTop w:val="0"/>
          <w:marBottom w:val="0"/>
          <w:divBdr>
            <w:top w:val="none" w:sz="0" w:space="0" w:color="auto"/>
            <w:left w:val="none" w:sz="0" w:space="0" w:color="auto"/>
            <w:bottom w:val="none" w:sz="0" w:space="0" w:color="auto"/>
            <w:right w:val="none" w:sz="0" w:space="0" w:color="auto"/>
          </w:divBdr>
        </w:div>
        <w:div w:id="2032100829">
          <w:marLeft w:val="0"/>
          <w:marRight w:val="0"/>
          <w:marTop w:val="0"/>
          <w:marBottom w:val="0"/>
          <w:divBdr>
            <w:top w:val="none" w:sz="0" w:space="0" w:color="auto"/>
            <w:left w:val="none" w:sz="0" w:space="0" w:color="auto"/>
            <w:bottom w:val="none" w:sz="0" w:space="0" w:color="auto"/>
            <w:right w:val="none" w:sz="0" w:space="0" w:color="auto"/>
          </w:divBdr>
        </w:div>
        <w:div w:id="2032100835">
          <w:marLeft w:val="0"/>
          <w:marRight w:val="0"/>
          <w:marTop w:val="0"/>
          <w:marBottom w:val="0"/>
          <w:divBdr>
            <w:top w:val="none" w:sz="0" w:space="0" w:color="auto"/>
            <w:left w:val="none" w:sz="0" w:space="0" w:color="auto"/>
            <w:bottom w:val="none" w:sz="0" w:space="0" w:color="auto"/>
            <w:right w:val="none" w:sz="0" w:space="0" w:color="auto"/>
          </w:divBdr>
        </w:div>
      </w:divsChild>
    </w:div>
    <w:div w:id="2032100833">
      <w:marLeft w:val="0"/>
      <w:marRight w:val="0"/>
      <w:marTop w:val="0"/>
      <w:marBottom w:val="0"/>
      <w:divBdr>
        <w:top w:val="none" w:sz="0" w:space="0" w:color="auto"/>
        <w:left w:val="none" w:sz="0" w:space="0" w:color="auto"/>
        <w:bottom w:val="none" w:sz="0" w:space="0" w:color="auto"/>
        <w:right w:val="none" w:sz="0" w:space="0" w:color="auto"/>
      </w:divBdr>
      <w:divsChild>
        <w:div w:id="2032100799">
          <w:marLeft w:val="0"/>
          <w:marRight w:val="0"/>
          <w:marTop w:val="0"/>
          <w:marBottom w:val="0"/>
          <w:divBdr>
            <w:top w:val="none" w:sz="0" w:space="0" w:color="auto"/>
            <w:left w:val="none" w:sz="0" w:space="0" w:color="auto"/>
            <w:bottom w:val="none" w:sz="0" w:space="0" w:color="auto"/>
            <w:right w:val="none" w:sz="0" w:space="0" w:color="auto"/>
          </w:divBdr>
        </w:div>
        <w:div w:id="2032100802">
          <w:marLeft w:val="0"/>
          <w:marRight w:val="0"/>
          <w:marTop w:val="0"/>
          <w:marBottom w:val="0"/>
          <w:divBdr>
            <w:top w:val="none" w:sz="0" w:space="0" w:color="auto"/>
            <w:left w:val="none" w:sz="0" w:space="0" w:color="auto"/>
            <w:bottom w:val="none" w:sz="0" w:space="0" w:color="auto"/>
            <w:right w:val="none" w:sz="0" w:space="0" w:color="auto"/>
          </w:divBdr>
        </w:div>
        <w:div w:id="2032100804">
          <w:marLeft w:val="0"/>
          <w:marRight w:val="0"/>
          <w:marTop w:val="0"/>
          <w:marBottom w:val="0"/>
          <w:divBdr>
            <w:top w:val="none" w:sz="0" w:space="0" w:color="auto"/>
            <w:left w:val="none" w:sz="0" w:space="0" w:color="auto"/>
            <w:bottom w:val="none" w:sz="0" w:space="0" w:color="auto"/>
            <w:right w:val="none" w:sz="0" w:space="0" w:color="auto"/>
          </w:divBdr>
        </w:div>
        <w:div w:id="2032100808">
          <w:marLeft w:val="0"/>
          <w:marRight w:val="0"/>
          <w:marTop w:val="0"/>
          <w:marBottom w:val="0"/>
          <w:divBdr>
            <w:top w:val="none" w:sz="0" w:space="0" w:color="auto"/>
            <w:left w:val="none" w:sz="0" w:space="0" w:color="auto"/>
            <w:bottom w:val="none" w:sz="0" w:space="0" w:color="auto"/>
            <w:right w:val="none" w:sz="0" w:space="0" w:color="auto"/>
          </w:divBdr>
        </w:div>
        <w:div w:id="2032100825">
          <w:marLeft w:val="0"/>
          <w:marRight w:val="0"/>
          <w:marTop w:val="0"/>
          <w:marBottom w:val="0"/>
          <w:divBdr>
            <w:top w:val="none" w:sz="0" w:space="0" w:color="auto"/>
            <w:left w:val="none" w:sz="0" w:space="0" w:color="auto"/>
            <w:bottom w:val="none" w:sz="0" w:space="0" w:color="auto"/>
            <w:right w:val="none" w:sz="0" w:space="0" w:color="auto"/>
          </w:divBdr>
        </w:div>
        <w:div w:id="2032100828">
          <w:marLeft w:val="0"/>
          <w:marRight w:val="0"/>
          <w:marTop w:val="0"/>
          <w:marBottom w:val="0"/>
          <w:divBdr>
            <w:top w:val="none" w:sz="0" w:space="0" w:color="auto"/>
            <w:left w:val="none" w:sz="0" w:space="0" w:color="auto"/>
            <w:bottom w:val="none" w:sz="0" w:space="0" w:color="auto"/>
            <w:right w:val="none" w:sz="0" w:space="0" w:color="auto"/>
          </w:divBdr>
        </w:div>
        <w:div w:id="2032100839">
          <w:marLeft w:val="0"/>
          <w:marRight w:val="0"/>
          <w:marTop w:val="0"/>
          <w:marBottom w:val="0"/>
          <w:divBdr>
            <w:top w:val="none" w:sz="0" w:space="0" w:color="auto"/>
            <w:left w:val="none" w:sz="0" w:space="0" w:color="auto"/>
            <w:bottom w:val="none" w:sz="0" w:space="0" w:color="auto"/>
            <w:right w:val="none" w:sz="0" w:space="0" w:color="auto"/>
          </w:divBdr>
        </w:div>
      </w:divsChild>
    </w:div>
    <w:div w:id="2032100837">
      <w:marLeft w:val="0"/>
      <w:marRight w:val="0"/>
      <w:marTop w:val="0"/>
      <w:marBottom w:val="0"/>
      <w:divBdr>
        <w:top w:val="none" w:sz="0" w:space="0" w:color="auto"/>
        <w:left w:val="none" w:sz="0" w:space="0" w:color="auto"/>
        <w:bottom w:val="none" w:sz="0" w:space="0" w:color="auto"/>
        <w:right w:val="none" w:sz="0" w:space="0" w:color="auto"/>
      </w:divBdr>
    </w:div>
    <w:div w:id="2032100843">
      <w:marLeft w:val="0"/>
      <w:marRight w:val="0"/>
      <w:marTop w:val="0"/>
      <w:marBottom w:val="0"/>
      <w:divBdr>
        <w:top w:val="none" w:sz="0" w:space="0" w:color="auto"/>
        <w:left w:val="none" w:sz="0" w:space="0" w:color="auto"/>
        <w:bottom w:val="none" w:sz="0" w:space="0" w:color="auto"/>
        <w:right w:val="none" w:sz="0" w:space="0" w:color="auto"/>
      </w:divBdr>
      <w:divsChild>
        <w:div w:id="2032100810">
          <w:marLeft w:val="0"/>
          <w:marRight w:val="0"/>
          <w:marTop w:val="0"/>
          <w:marBottom w:val="0"/>
          <w:divBdr>
            <w:top w:val="none" w:sz="0" w:space="0" w:color="auto"/>
            <w:left w:val="none" w:sz="0" w:space="0" w:color="auto"/>
            <w:bottom w:val="none" w:sz="0" w:space="0" w:color="auto"/>
            <w:right w:val="none" w:sz="0" w:space="0" w:color="auto"/>
          </w:divBdr>
        </w:div>
        <w:div w:id="2032100816">
          <w:marLeft w:val="0"/>
          <w:marRight w:val="0"/>
          <w:marTop w:val="0"/>
          <w:marBottom w:val="0"/>
          <w:divBdr>
            <w:top w:val="none" w:sz="0" w:space="0" w:color="auto"/>
            <w:left w:val="none" w:sz="0" w:space="0" w:color="auto"/>
            <w:bottom w:val="none" w:sz="0" w:space="0" w:color="auto"/>
            <w:right w:val="none" w:sz="0" w:space="0" w:color="auto"/>
          </w:divBdr>
        </w:div>
      </w:divsChild>
    </w:div>
    <w:div w:id="2032100845">
      <w:marLeft w:val="0"/>
      <w:marRight w:val="0"/>
      <w:marTop w:val="0"/>
      <w:marBottom w:val="0"/>
      <w:divBdr>
        <w:top w:val="none" w:sz="0" w:space="0" w:color="auto"/>
        <w:left w:val="none" w:sz="0" w:space="0" w:color="auto"/>
        <w:bottom w:val="none" w:sz="0" w:space="0" w:color="auto"/>
        <w:right w:val="none" w:sz="0" w:space="0" w:color="auto"/>
      </w:divBdr>
    </w:div>
    <w:div w:id="2032100846">
      <w:marLeft w:val="0"/>
      <w:marRight w:val="0"/>
      <w:marTop w:val="0"/>
      <w:marBottom w:val="0"/>
      <w:divBdr>
        <w:top w:val="none" w:sz="0" w:space="0" w:color="auto"/>
        <w:left w:val="none" w:sz="0" w:space="0" w:color="auto"/>
        <w:bottom w:val="none" w:sz="0" w:space="0" w:color="auto"/>
        <w:right w:val="none" w:sz="0" w:space="0" w:color="auto"/>
      </w:divBdr>
    </w:div>
    <w:div w:id="2032100847">
      <w:marLeft w:val="0"/>
      <w:marRight w:val="0"/>
      <w:marTop w:val="0"/>
      <w:marBottom w:val="0"/>
      <w:divBdr>
        <w:top w:val="none" w:sz="0" w:space="0" w:color="auto"/>
        <w:left w:val="none" w:sz="0" w:space="0" w:color="auto"/>
        <w:bottom w:val="none" w:sz="0" w:space="0" w:color="auto"/>
        <w:right w:val="none" w:sz="0" w:space="0" w:color="auto"/>
      </w:divBdr>
    </w:div>
    <w:div w:id="2032100848">
      <w:marLeft w:val="0"/>
      <w:marRight w:val="0"/>
      <w:marTop w:val="0"/>
      <w:marBottom w:val="0"/>
      <w:divBdr>
        <w:top w:val="none" w:sz="0" w:space="0" w:color="auto"/>
        <w:left w:val="none" w:sz="0" w:space="0" w:color="auto"/>
        <w:bottom w:val="none" w:sz="0" w:space="0" w:color="auto"/>
        <w:right w:val="none" w:sz="0" w:space="0" w:color="auto"/>
      </w:divBdr>
    </w:div>
    <w:div w:id="2032100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alfaurgs.ufrgs.br/concur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E284-9E61-432A-94D5-1A559585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9940</Words>
  <Characters>53678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56556</vt:lpstr>
    </vt:vector>
  </TitlesOfParts>
  <Company/>
  <LinksUpToDate>false</LinksUpToDate>
  <CharactersWithSpaces>63492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56556</dc:title>
  <dc:creator>ana.padilha</dc:creator>
  <cp:lastModifiedBy>Neuri Juliano Moreira de Morais</cp:lastModifiedBy>
  <cp:revision>2</cp:revision>
  <cp:lastPrinted>2017-10-11T12:56:00Z</cp:lastPrinted>
  <dcterms:created xsi:type="dcterms:W3CDTF">2018-01-16T19:53:00Z</dcterms:created>
  <dcterms:modified xsi:type="dcterms:W3CDTF">2018-01-16T19:53:00Z</dcterms:modified>
</cp:coreProperties>
</file>